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41BA0" w14:textId="73123818" w:rsidR="0082038F" w:rsidRDefault="003B07E1" w:rsidP="00AF2403">
      <w:pPr>
        <w:spacing w:before="19"/>
        <w:ind w:left="232"/>
        <w:jc w:val="center"/>
        <w:rPr>
          <w:sz w:val="32"/>
          <w:szCs w:val="32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503314942" behindDoc="1" locked="0" layoutInCell="1" allowOverlap="1" wp14:anchorId="155DA04D" wp14:editId="61F96A45">
                <wp:simplePos x="0" y="0"/>
                <wp:positionH relativeFrom="page">
                  <wp:posOffset>657225</wp:posOffset>
                </wp:positionH>
                <wp:positionV relativeFrom="paragraph">
                  <wp:posOffset>22861</wp:posOffset>
                </wp:positionV>
                <wp:extent cx="6254750" cy="641350"/>
                <wp:effectExtent l="0" t="0" r="12700" b="6350"/>
                <wp:wrapNone/>
                <wp:docPr id="3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641350"/>
                          <a:chOff x="1034" y="-377"/>
                          <a:chExt cx="9850" cy="665"/>
                        </a:xfrm>
                      </wpg:grpSpPr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44" y="-367"/>
                            <a:ext cx="9830" cy="644"/>
                            <a:chOff x="1044" y="-367"/>
                            <a:chExt cx="9830" cy="644"/>
                          </a:xfrm>
                        </wpg:grpSpPr>
                        <wps:wsp>
                          <wps:cNvPr id="32" name="Freeform 23"/>
                          <wps:cNvSpPr>
                            <a:spLocks/>
                          </wps:cNvSpPr>
                          <wps:spPr bwMode="auto">
                            <a:xfrm>
                              <a:off x="1044" y="-367"/>
                              <a:ext cx="9830" cy="644"/>
                            </a:xfrm>
                            <a:custGeom>
                              <a:avLst/>
                              <a:gdLst>
                                <a:gd name="T0" fmla="+- 0 10874 1044"/>
                                <a:gd name="T1" fmla="*/ T0 w 9830"/>
                                <a:gd name="T2" fmla="+- 0 -367 -367"/>
                                <a:gd name="T3" fmla="*/ -367 h 644"/>
                                <a:gd name="T4" fmla="+- 0 10766 1044"/>
                                <a:gd name="T5" fmla="*/ T4 w 9830"/>
                                <a:gd name="T6" fmla="+- 0 -367 -367"/>
                                <a:gd name="T7" fmla="*/ -367 h 644"/>
                                <a:gd name="T8" fmla="+- 0 10766 1044"/>
                                <a:gd name="T9" fmla="*/ T8 w 9830"/>
                                <a:gd name="T10" fmla="+- 0 278 -367"/>
                                <a:gd name="T11" fmla="*/ 278 h 644"/>
                                <a:gd name="T12" fmla="+- 0 10874 1044"/>
                                <a:gd name="T13" fmla="*/ T12 w 9830"/>
                                <a:gd name="T14" fmla="+- 0 278 -367"/>
                                <a:gd name="T15" fmla="*/ 278 h 644"/>
                                <a:gd name="T16" fmla="+- 0 10874 1044"/>
                                <a:gd name="T17" fmla="*/ T16 w 9830"/>
                                <a:gd name="T18" fmla="+- 0 -367 -367"/>
                                <a:gd name="T19" fmla="*/ -367 h 6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30" h="644">
                                  <a:moveTo>
                                    <a:pt x="9830" y="0"/>
                                  </a:moveTo>
                                  <a:lnTo>
                                    <a:pt x="9722" y="0"/>
                                  </a:lnTo>
                                  <a:lnTo>
                                    <a:pt x="9722" y="645"/>
                                  </a:lnTo>
                                  <a:lnTo>
                                    <a:pt x="9830" y="645"/>
                                  </a:lnTo>
                                  <a:lnTo>
                                    <a:pt x="98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2"/>
                          <wps:cNvSpPr>
                            <a:spLocks/>
                          </wps:cNvSpPr>
                          <wps:spPr bwMode="auto">
                            <a:xfrm>
                              <a:off x="1044" y="-367"/>
                              <a:ext cx="9830" cy="644"/>
                            </a:xfrm>
                            <a:custGeom>
                              <a:avLst/>
                              <a:gdLst>
                                <a:gd name="T0" fmla="+- 0 1152 1044"/>
                                <a:gd name="T1" fmla="*/ T0 w 9830"/>
                                <a:gd name="T2" fmla="+- 0 -367 -367"/>
                                <a:gd name="T3" fmla="*/ -367 h 644"/>
                                <a:gd name="T4" fmla="+- 0 1044 1044"/>
                                <a:gd name="T5" fmla="*/ T4 w 9830"/>
                                <a:gd name="T6" fmla="+- 0 -367 -367"/>
                                <a:gd name="T7" fmla="*/ -367 h 644"/>
                                <a:gd name="T8" fmla="+- 0 1044 1044"/>
                                <a:gd name="T9" fmla="*/ T8 w 9830"/>
                                <a:gd name="T10" fmla="+- 0 278 -367"/>
                                <a:gd name="T11" fmla="*/ 278 h 644"/>
                                <a:gd name="T12" fmla="+- 0 1152 1044"/>
                                <a:gd name="T13" fmla="*/ T12 w 9830"/>
                                <a:gd name="T14" fmla="+- 0 278 -367"/>
                                <a:gd name="T15" fmla="*/ 278 h 644"/>
                                <a:gd name="T16" fmla="+- 0 1152 1044"/>
                                <a:gd name="T17" fmla="*/ T16 w 9830"/>
                                <a:gd name="T18" fmla="+- 0 -367 -367"/>
                                <a:gd name="T19" fmla="*/ -367 h 6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30" h="644">
                                  <a:moveTo>
                                    <a:pt x="1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45"/>
                                  </a:lnTo>
                                  <a:lnTo>
                                    <a:pt x="108" y="645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1152" y="-367"/>
                              <a:ext cx="9614" cy="368"/>
                              <a:chOff x="1152" y="-367"/>
                              <a:chExt cx="9614" cy="368"/>
                            </a:xfrm>
                          </wpg:grpSpPr>
                          <wps:wsp>
                            <wps:cNvPr id="35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1152" y="-367"/>
                                <a:ext cx="9614" cy="368"/>
                              </a:xfrm>
                              <a:custGeom>
                                <a:avLst/>
                                <a:gdLst>
                                  <a:gd name="T0" fmla="+- 0 1152 1152"/>
                                  <a:gd name="T1" fmla="*/ T0 w 9614"/>
                                  <a:gd name="T2" fmla="+- 0 2 -367"/>
                                  <a:gd name="T3" fmla="*/ 2 h 368"/>
                                  <a:gd name="T4" fmla="+- 0 10766 1152"/>
                                  <a:gd name="T5" fmla="*/ T4 w 9614"/>
                                  <a:gd name="T6" fmla="+- 0 2 -367"/>
                                  <a:gd name="T7" fmla="*/ 2 h 368"/>
                                  <a:gd name="T8" fmla="+- 0 10766 1152"/>
                                  <a:gd name="T9" fmla="*/ T8 w 9614"/>
                                  <a:gd name="T10" fmla="+- 0 -367 -367"/>
                                  <a:gd name="T11" fmla="*/ -367 h 368"/>
                                  <a:gd name="T12" fmla="+- 0 1152 1152"/>
                                  <a:gd name="T13" fmla="*/ T12 w 9614"/>
                                  <a:gd name="T14" fmla="+- 0 -367 -367"/>
                                  <a:gd name="T15" fmla="*/ -367 h 368"/>
                                  <a:gd name="T16" fmla="+- 0 1152 1152"/>
                                  <a:gd name="T17" fmla="*/ T16 w 9614"/>
                                  <a:gd name="T18" fmla="+- 0 2 -367"/>
                                  <a:gd name="T19" fmla="*/ 2 h 36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9614" h="368">
                                    <a:moveTo>
                                      <a:pt x="0" y="369"/>
                                    </a:moveTo>
                                    <a:lnTo>
                                      <a:pt x="9614" y="369"/>
                                    </a:lnTo>
                                    <a:lnTo>
                                      <a:pt x="961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E4F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6" name="Group 1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52" y="2"/>
                                <a:ext cx="9614" cy="276"/>
                                <a:chOff x="1152" y="2"/>
                                <a:chExt cx="9614" cy="276"/>
                              </a:xfrm>
                            </wpg:grpSpPr>
                            <wps:wsp>
                              <wps:cNvPr id="37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52" y="2"/>
                                  <a:ext cx="9614" cy="276"/>
                                </a:xfrm>
                                <a:custGeom>
                                  <a:avLst/>
                                  <a:gdLst>
                                    <a:gd name="T0" fmla="+- 0 1152 1152"/>
                                    <a:gd name="T1" fmla="*/ T0 w 9614"/>
                                    <a:gd name="T2" fmla="+- 0 278 2"/>
                                    <a:gd name="T3" fmla="*/ 278 h 276"/>
                                    <a:gd name="T4" fmla="+- 0 10766 1152"/>
                                    <a:gd name="T5" fmla="*/ T4 w 9614"/>
                                    <a:gd name="T6" fmla="+- 0 278 2"/>
                                    <a:gd name="T7" fmla="*/ 278 h 276"/>
                                    <a:gd name="T8" fmla="+- 0 10766 1152"/>
                                    <a:gd name="T9" fmla="*/ T8 w 9614"/>
                                    <a:gd name="T10" fmla="+- 0 2 2"/>
                                    <a:gd name="T11" fmla="*/ 2 h 276"/>
                                    <a:gd name="T12" fmla="+- 0 1152 1152"/>
                                    <a:gd name="T13" fmla="*/ T12 w 9614"/>
                                    <a:gd name="T14" fmla="+- 0 2 2"/>
                                    <a:gd name="T15" fmla="*/ 2 h 276"/>
                                    <a:gd name="T16" fmla="+- 0 1152 1152"/>
                                    <a:gd name="T17" fmla="*/ T16 w 9614"/>
                                    <a:gd name="T18" fmla="+- 0 278 2"/>
                                    <a:gd name="T19" fmla="*/ 278 h 27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614" h="276">
                                      <a:moveTo>
                                        <a:pt x="0" y="276"/>
                                      </a:moveTo>
                                      <a:lnTo>
                                        <a:pt x="9614" y="276"/>
                                      </a:lnTo>
                                      <a:lnTo>
                                        <a:pt x="96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BE4F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8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4" y="282"/>
                                  <a:ext cx="9830" cy="0"/>
                                  <a:chOff x="1044" y="282"/>
                                  <a:chExt cx="9830" cy="0"/>
                                </a:xfrm>
                              </wpg:grpSpPr>
                              <wps:wsp>
                                <wps:cNvPr id="39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4" y="282"/>
                                    <a:ext cx="9830" cy="0"/>
                                  </a:xfrm>
                                  <a:custGeom>
                                    <a:avLst/>
                                    <a:gdLst>
                                      <a:gd name="T0" fmla="+- 0 1044 1044"/>
                                      <a:gd name="T1" fmla="*/ T0 w 9830"/>
                                      <a:gd name="T2" fmla="+- 0 10874 1044"/>
                                      <a:gd name="T3" fmla="*/ T2 w 98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830">
                                        <a:moveTo>
                                          <a:pt x="0" y="0"/>
                                        </a:moveTo>
                                        <a:lnTo>
                                          <a:pt x="983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D7137" id="Group 14" o:spid="_x0000_s1026" style="position:absolute;margin-left:51.75pt;margin-top:1.8pt;width:492.5pt;height:50.5pt;z-index:-1538;mso-position-horizontal-relative:page" coordorigin="1034,-377" coordsize="9850,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">
                <v:group id="Group 15" o:spid="_x0000_s1027" style="position:absolute;left:1044;top:-367;width:9830;height:644" coordorigin="1044,-367" coordsize="9830,6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3" o:spid="_x0000_s1028" style="position:absolute;left:1044;top:-367;width:9830;height:644;visibility:visible;mso-wrap-style:square;v-text-anchor:top" coordsize="9830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ENgsAA&#10;AADbAAAADwAAAGRycy9kb3ducmV2LnhtbESPQWvCQBSE70L/w/KE3nSjhVpSV7EFodemHnp87L4m&#10;wezbsPtM0n/vCoLHYWa+Ybb7yXdqoJjawAZWywIUsQ2u5drA6ee4eAOVBNlhF5gM/FOC/e5ptsXS&#10;hZG/aaikVhnCqUQDjUhfap1sQx7TMvTE2fsL0aNkGWvtIo4Z7ju9LopX7bHlvNBgT58N2XN18QZq&#10;6kepDh9DG+Wysdqm8+/RGvM8nw7voIQmeYTv7S9n4GUNty/5B+jd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ENgsAAAADbAAAADwAAAAAAAAAAAAAAAACYAgAAZHJzL2Rvd25y&#10;ZXYueG1sUEsFBgAAAAAEAAQA9QAAAIUDAAAAAA==&#10;" path="m9830,l9722,r,645l9830,645,9830,xe" fillcolor="#dbe4f0" stroked="f">
                    <v:path arrowok="t" o:connecttype="custom" o:connectlocs="9830,-367;9722,-367;9722,278;9830,278;9830,-367" o:connectangles="0,0,0,0,0"/>
                  </v:shape>
                  <v:shape id="Freeform 22" o:spid="_x0000_s1029" style="position:absolute;left:1044;top:-367;width:9830;height:644;visibility:visible;mso-wrap-style:square;v-text-anchor:top" coordsize="9830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2oGcAA&#10;AADbAAAADwAAAGRycy9kb3ducmV2LnhtbESPQWvCQBSE70L/w/KE3nSjQi2pq1hB6LWphx4fu69J&#10;MPs27D6T9N93BaHHYWa+YXaHyXdqoJjawAZWywIUsQ2u5drA5eu8eAWVBNlhF5gM/FKCw/5ptsPS&#10;hZE/aaikVhnCqUQDjUhfap1sQx7TMvTE2fsJ0aNkGWvtIo4Z7ju9LooX7bHlvNBgT6eG7LW6eQM1&#10;9aNUx/ehjXLbWm3T9ftsjXmeT8c3UEKT/Icf7Q9nYLOB+5f8A/T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32oGcAAAADbAAAADwAAAAAAAAAAAAAAAACYAgAAZHJzL2Rvd25y&#10;ZXYueG1sUEsFBgAAAAAEAAQA9QAAAIUDAAAAAA==&#10;" path="m108,l,,,645r108,l108,xe" fillcolor="#dbe4f0" stroked="f">
                    <v:path arrowok="t" o:connecttype="custom" o:connectlocs="108,-367;0,-367;0,278;108,278;108,-367" o:connectangles="0,0,0,0,0"/>
                  </v:shape>
                  <v:group id="Group 16" o:spid="_x0000_s1030" style="position:absolute;left:1152;top:-367;width:9614;height:368" coordorigin="1152,-367" coordsize="9614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shape id="Freeform 21" o:spid="_x0000_s1031" style="position:absolute;left:1152;top:-367;width:9614;height:368;visibility:visible;mso-wrap-style:square;v-text-anchor:top" coordsize="9614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4wH8QA&#10;AADbAAAADwAAAGRycy9kb3ducmV2LnhtbESPT2sCMRTE74V+h/CEXkSzrVZkNUrrH/QmXT14fCTP&#10;3cXNy7KJun57Iwg9DjPzG2Y6b20lrtT40rGCz34Cglg7U3Ku4LBf98YgfEA2WDkmBXfyMJ+9v00x&#10;Ne7Gf3TNQi4ihH2KCooQ6lRKrwuy6PuuJo7eyTUWQ5RNLk2Dtwi3lfxKkpG0WHJcKLCmRUH6nF2s&#10;gna4/90ZO9xtFqvuOltKXR/HWqmPTvszARGoDf/hV3trFAy+4fkl/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uMB/EAAAA2wAAAA8AAAAAAAAAAAAAAAAAmAIAAGRycy9k&#10;b3ducmV2LnhtbFBLBQYAAAAABAAEAPUAAACJAwAAAAA=&#10;" path="m,369r9614,l9614,,,,,369xe" fillcolor="#dbe4f0" stroked="f">
                      <v:path arrowok="t" o:connecttype="custom" o:connectlocs="0,2;9614,2;9614,-367;0,-367;0,2" o:connectangles="0,0,0,0,0"/>
                    </v:shape>
                    <v:group id="Group 17" o:spid="_x0000_s1032" style="position:absolute;left:1152;top:2;width:9614;height:276" coordorigin="1152,2" coordsize="961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<v:shape id="Freeform 20" o:spid="_x0000_s1033" style="position:absolute;left:1152;top:2;width:9614;height:276;visibility:visible;mso-wrap-style:square;v-text-anchor:top" coordsize="961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HWMUA&#10;AADbAAAADwAAAGRycy9kb3ducmV2LnhtbESPQWvCQBSE7wX/w/KE3urGCq1GVwlCQdCDjaJ4e2Sf&#10;STT7NmS3JvXXdwuCx2FmvmFmi85U4kaNKy0rGA4iEMSZ1SXnCva7r7cxCOeRNVaWScEvOVjMey8z&#10;jLVt+Ztuqc9FgLCLUUHhfR1L6bKCDLqBrYmDd7aNQR9kk0vdYBvgppLvUfQhDZYcFgqsaVlQdk1/&#10;jILycF+nk3rrj8NT0l2SdkxttlHqtd8lUxCeOv8MP9orrWD0Cf9fw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odYxQAAANsAAAAPAAAAAAAAAAAAAAAAAJgCAABkcnMv&#10;ZG93bnJldi54bWxQSwUGAAAAAAQABAD1AAAAigMAAAAA&#10;" path="m,276r9614,l9614,,,,,276xe" fillcolor="#dbe4f0" stroked="f">
                        <v:path arrowok="t" o:connecttype="custom" o:connectlocs="0,278;9614,278;9614,2;0,2;0,278" o:connectangles="0,0,0,0,0"/>
                      </v:shape>
                      <v:group id="Group 18" o:spid="_x0000_s1034" style="position:absolute;left:1044;top:282;width:9830;height:0" coordorigin="1044,282" coordsize="98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<v:shape id="Freeform 19" o:spid="_x0000_s1035" style="position:absolute;left:1044;top:282;width:9830;height:0;visibility:visible;mso-wrap-style:square;v-text-anchor:top" coordsize="98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qfjsQA&#10;AADbAAAADwAAAGRycy9kb3ducmV2LnhtbESP3WrCQBSE7wu+w3IE73TjD6Kpq4igSC5KjXmAQ/Y0&#10;SZs9G7OrRp++WxB6OczMN8xq05la3Kh1lWUF41EEgji3uuJCQXbeDxcgnEfWWFsmBQ9ysFn33lYY&#10;a3vnE91SX4gAYRejgtL7JpbS5SUZdCPbEAfvy7YGfZBtIXWL9wA3tZxE0VwarDgslNjQrqT8J70a&#10;BZjOzPPxnWSfe3n4yNgkyby4KDXod9t3EJ46/x9+tY9awXQJf1/C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an47EAAAA2wAAAA8AAAAAAAAAAAAAAAAAmAIAAGRycy9k&#10;b3ducmV2LnhtbFBLBQYAAAAABAAEAPUAAACJAwAAAAA=&#10;" path="m,l9830,e" filled="f" strokeweight=".58pt">
                          <v:path arrowok="t" o:connecttype="custom" o:connectlocs="0,0;9830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260545">
        <w:rPr>
          <w:b/>
          <w:sz w:val="32"/>
          <w:szCs w:val="32"/>
        </w:rPr>
        <w:t>APPLICATION</w:t>
      </w:r>
      <w:r w:rsidR="00260545">
        <w:rPr>
          <w:b/>
          <w:spacing w:val="-1"/>
          <w:sz w:val="32"/>
          <w:szCs w:val="32"/>
        </w:rPr>
        <w:t xml:space="preserve"> </w:t>
      </w:r>
      <w:r w:rsidR="00260545">
        <w:rPr>
          <w:b/>
          <w:sz w:val="32"/>
          <w:szCs w:val="32"/>
        </w:rPr>
        <w:t>FORM</w:t>
      </w:r>
      <w:r w:rsidR="00260545">
        <w:rPr>
          <w:b/>
          <w:spacing w:val="-1"/>
          <w:sz w:val="32"/>
          <w:szCs w:val="32"/>
        </w:rPr>
        <w:t xml:space="preserve"> </w:t>
      </w:r>
      <w:r w:rsidR="00260545">
        <w:rPr>
          <w:b/>
          <w:sz w:val="32"/>
          <w:szCs w:val="32"/>
        </w:rPr>
        <w:t>FOR CERTIFICATION</w:t>
      </w:r>
      <w:r w:rsidR="00260545">
        <w:rPr>
          <w:b/>
          <w:spacing w:val="-1"/>
          <w:sz w:val="32"/>
          <w:szCs w:val="32"/>
        </w:rPr>
        <w:t xml:space="preserve"> </w:t>
      </w:r>
      <w:r w:rsidR="00260545">
        <w:rPr>
          <w:b/>
          <w:sz w:val="32"/>
          <w:szCs w:val="32"/>
        </w:rPr>
        <w:t>BODIES</w:t>
      </w:r>
      <w:r>
        <w:rPr>
          <w:b/>
          <w:sz w:val="32"/>
          <w:szCs w:val="32"/>
        </w:rPr>
        <w:t xml:space="preserve"> (TESTING ENTITY) </w:t>
      </w:r>
    </w:p>
    <w:p w14:paraId="2F84A0DE" w14:textId="43261AA0" w:rsidR="0082038F" w:rsidRDefault="0094380A" w:rsidP="00AF2403">
      <w:pPr>
        <w:spacing w:line="260" w:lineRule="exact"/>
        <w:ind w:left="23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Certification Scheme for </w:t>
      </w:r>
      <w:r w:rsidR="0064346C">
        <w:rPr>
          <w:sz w:val="24"/>
          <w:szCs w:val="24"/>
        </w:rPr>
        <w:t>U</w:t>
      </w:r>
      <w:r w:rsidR="00AF2403">
        <w:rPr>
          <w:sz w:val="24"/>
          <w:szCs w:val="24"/>
        </w:rPr>
        <w:t>AS</w:t>
      </w:r>
      <w:r w:rsidR="006855F7">
        <w:rPr>
          <w:sz w:val="24"/>
          <w:szCs w:val="24"/>
        </w:rPr>
        <w:t xml:space="preserve"> / Provisional </w:t>
      </w:r>
      <w:r w:rsidR="006D5CBC">
        <w:rPr>
          <w:sz w:val="24"/>
          <w:szCs w:val="24"/>
        </w:rPr>
        <w:t>Approval</w:t>
      </w:r>
    </w:p>
    <w:p w14:paraId="0E1C3307" w14:textId="77777777" w:rsidR="0082038F" w:rsidRDefault="0082038F">
      <w:pPr>
        <w:spacing w:line="200" w:lineRule="exact"/>
      </w:pPr>
    </w:p>
    <w:p w14:paraId="6C519CBF" w14:textId="77777777" w:rsidR="0082038F" w:rsidRDefault="0082038F">
      <w:pPr>
        <w:spacing w:line="200" w:lineRule="exact"/>
      </w:pPr>
    </w:p>
    <w:p w14:paraId="11F72D05" w14:textId="175372C1" w:rsidR="0082038F" w:rsidRDefault="00260545" w:rsidP="00B814A6">
      <w:pPr>
        <w:ind w:left="232" w:right="18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To</w:t>
      </w:r>
      <w:r>
        <w:rPr>
          <w:b/>
          <w:i/>
          <w:spacing w:val="28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apply</w:t>
      </w:r>
      <w:r>
        <w:rPr>
          <w:b/>
          <w:i/>
          <w:spacing w:val="25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for</w:t>
      </w:r>
      <w:r>
        <w:rPr>
          <w:b/>
          <w:i/>
          <w:spacing w:val="26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QCI</w:t>
      </w:r>
      <w:r>
        <w:rPr>
          <w:b/>
          <w:i/>
          <w:spacing w:val="26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Approval</w:t>
      </w:r>
      <w:r>
        <w:rPr>
          <w:b/>
          <w:i/>
          <w:spacing w:val="22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under</w:t>
      </w:r>
      <w:r>
        <w:rPr>
          <w:b/>
          <w:i/>
          <w:spacing w:val="25"/>
          <w:sz w:val="22"/>
          <w:szCs w:val="22"/>
        </w:rPr>
        <w:t xml:space="preserve"> </w:t>
      </w:r>
      <w:r w:rsidR="00ED0E5E">
        <w:rPr>
          <w:b/>
          <w:i/>
          <w:sz w:val="22"/>
          <w:szCs w:val="22"/>
        </w:rPr>
        <w:t xml:space="preserve">Provisional Approval </w:t>
      </w:r>
      <w:r w:rsidR="008863F2">
        <w:rPr>
          <w:b/>
          <w:i/>
          <w:sz w:val="22"/>
          <w:szCs w:val="22"/>
        </w:rPr>
        <w:t xml:space="preserve">of </w:t>
      </w:r>
      <w:r w:rsidR="008863F2">
        <w:rPr>
          <w:b/>
          <w:i/>
          <w:spacing w:val="25"/>
          <w:sz w:val="22"/>
          <w:szCs w:val="22"/>
        </w:rPr>
        <w:t>Certification</w:t>
      </w:r>
      <w:r w:rsidR="0094380A">
        <w:rPr>
          <w:b/>
          <w:i/>
          <w:spacing w:val="25"/>
          <w:sz w:val="22"/>
          <w:szCs w:val="22"/>
        </w:rPr>
        <w:t xml:space="preserve"> </w:t>
      </w:r>
      <w:r w:rsidR="00ED0E5E">
        <w:rPr>
          <w:b/>
          <w:i/>
          <w:spacing w:val="25"/>
          <w:sz w:val="22"/>
          <w:szCs w:val="22"/>
        </w:rPr>
        <w:t xml:space="preserve">Bodies </w:t>
      </w:r>
      <w:r w:rsidR="0094380A">
        <w:rPr>
          <w:b/>
          <w:i/>
          <w:spacing w:val="25"/>
          <w:sz w:val="22"/>
          <w:szCs w:val="22"/>
        </w:rPr>
        <w:t xml:space="preserve">for </w:t>
      </w:r>
      <w:r w:rsidR="00AF2403">
        <w:rPr>
          <w:b/>
          <w:i/>
          <w:spacing w:val="25"/>
          <w:sz w:val="22"/>
          <w:szCs w:val="22"/>
        </w:rPr>
        <w:t xml:space="preserve">Certification Scheme for </w:t>
      </w:r>
      <w:r w:rsidR="0064346C">
        <w:rPr>
          <w:b/>
          <w:i/>
          <w:spacing w:val="25"/>
          <w:sz w:val="22"/>
          <w:szCs w:val="22"/>
        </w:rPr>
        <w:t>UAS</w:t>
      </w:r>
      <w:r w:rsidR="00B814A6">
        <w:rPr>
          <w:b/>
          <w:i/>
          <w:spacing w:val="25"/>
          <w:sz w:val="22"/>
          <w:szCs w:val="22"/>
        </w:rPr>
        <w:t>,</w:t>
      </w:r>
      <w:r w:rsidR="00B814A6">
        <w:rPr>
          <w:b/>
          <w:i/>
          <w:spacing w:val="19"/>
          <w:sz w:val="22"/>
          <w:szCs w:val="22"/>
        </w:rPr>
        <w:t xml:space="preserve"> please</w:t>
      </w:r>
      <w:r>
        <w:rPr>
          <w:b/>
          <w:i/>
          <w:sz w:val="22"/>
          <w:szCs w:val="22"/>
        </w:rPr>
        <w:t xml:space="preserve"> complete</w:t>
      </w:r>
      <w:r>
        <w:rPr>
          <w:b/>
          <w:i/>
          <w:spacing w:val="-8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this</w:t>
      </w:r>
      <w:r>
        <w:rPr>
          <w:b/>
          <w:i/>
          <w:spacing w:val="-3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applicat</w:t>
      </w:r>
      <w:r>
        <w:rPr>
          <w:b/>
          <w:i/>
          <w:spacing w:val="-1"/>
          <w:sz w:val="22"/>
          <w:szCs w:val="22"/>
        </w:rPr>
        <w:t>i</w:t>
      </w:r>
      <w:r>
        <w:rPr>
          <w:b/>
          <w:i/>
          <w:spacing w:val="1"/>
          <w:sz w:val="22"/>
          <w:szCs w:val="22"/>
        </w:rPr>
        <w:t>o</w:t>
      </w:r>
      <w:r>
        <w:rPr>
          <w:b/>
          <w:i/>
          <w:sz w:val="22"/>
          <w:szCs w:val="22"/>
        </w:rPr>
        <w:t>n</w:t>
      </w:r>
      <w:r>
        <w:rPr>
          <w:b/>
          <w:i/>
          <w:spacing w:val="-10"/>
          <w:sz w:val="22"/>
          <w:szCs w:val="22"/>
        </w:rPr>
        <w:t xml:space="preserve"> </w:t>
      </w:r>
      <w:r>
        <w:rPr>
          <w:b/>
          <w:i/>
          <w:spacing w:val="-1"/>
          <w:sz w:val="22"/>
          <w:szCs w:val="22"/>
        </w:rPr>
        <w:t>f</w:t>
      </w:r>
      <w:r>
        <w:rPr>
          <w:b/>
          <w:i/>
          <w:spacing w:val="1"/>
          <w:sz w:val="22"/>
          <w:szCs w:val="22"/>
        </w:rPr>
        <w:t>o</w:t>
      </w:r>
      <w:r>
        <w:rPr>
          <w:b/>
          <w:i/>
          <w:sz w:val="22"/>
          <w:szCs w:val="22"/>
        </w:rPr>
        <w:t>rm</w:t>
      </w:r>
      <w:r>
        <w:rPr>
          <w:b/>
          <w:i/>
          <w:spacing w:val="-4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and</w:t>
      </w:r>
      <w:r>
        <w:rPr>
          <w:b/>
          <w:i/>
          <w:spacing w:val="-3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send</w:t>
      </w:r>
      <w:r>
        <w:rPr>
          <w:b/>
          <w:i/>
          <w:spacing w:val="-4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it to</w:t>
      </w:r>
      <w:r>
        <w:rPr>
          <w:b/>
          <w:i/>
          <w:spacing w:val="-3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QCI</w:t>
      </w:r>
      <w:r>
        <w:rPr>
          <w:b/>
          <w:i/>
          <w:spacing w:val="-4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at</w:t>
      </w:r>
      <w:r>
        <w:rPr>
          <w:b/>
          <w:i/>
          <w:spacing w:val="-3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the</w:t>
      </w:r>
      <w:r>
        <w:rPr>
          <w:b/>
          <w:i/>
          <w:spacing w:val="-3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address</w:t>
      </w:r>
      <w:r>
        <w:rPr>
          <w:b/>
          <w:i/>
          <w:spacing w:val="-7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mentioned</w:t>
      </w:r>
      <w:r>
        <w:rPr>
          <w:b/>
          <w:i/>
          <w:spacing w:val="-10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above</w:t>
      </w:r>
      <w:r>
        <w:rPr>
          <w:b/>
          <w:i/>
          <w:spacing w:val="-5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accompanied</w:t>
      </w:r>
      <w:r>
        <w:rPr>
          <w:b/>
          <w:i/>
          <w:spacing w:val="-12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by:</w:t>
      </w:r>
    </w:p>
    <w:p w14:paraId="5286E65E" w14:textId="77777777" w:rsidR="0082038F" w:rsidRDefault="00260545" w:rsidP="00B814A6">
      <w:pPr>
        <w:spacing w:line="240" w:lineRule="exact"/>
        <w:ind w:left="232"/>
        <w:jc w:val="both"/>
        <w:rPr>
          <w:sz w:val="22"/>
          <w:szCs w:val="22"/>
        </w:rPr>
      </w:pPr>
      <w:r>
        <w:rPr>
          <w:i/>
          <w:spacing w:val="1"/>
          <w:sz w:val="22"/>
          <w:szCs w:val="22"/>
        </w:rPr>
        <w:t>1</w:t>
      </w:r>
      <w:r>
        <w:rPr>
          <w:i/>
          <w:sz w:val="22"/>
          <w:szCs w:val="22"/>
        </w:rPr>
        <w:t xml:space="preserve">.  </w:t>
      </w:r>
      <w:r>
        <w:rPr>
          <w:i/>
          <w:spacing w:val="28"/>
          <w:sz w:val="22"/>
          <w:szCs w:val="22"/>
        </w:rPr>
        <w:t xml:space="preserve"> </w:t>
      </w:r>
      <w:r>
        <w:rPr>
          <w:i/>
          <w:sz w:val="22"/>
          <w:szCs w:val="22"/>
        </w:rPr>
        <w:t>Documents</w:t>
      </w:r>
      <w:r>
        <w:rPr>
          <w:i/>
          <w:spacing w:val="-10"/>
          <w:sz w:val="22"/>
          <w:szCs w:val="22"/>
        </w:rPr>
        <w:t xml:space="preserve"> </w:t>
      </w:r>
      <w:r>
        <w:rPr>
          <w:i/>
          <w:sz w:val="22"/>
          <w:szCs w:val="22"/>
        </w:rPr>
        <w:t>as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listed </w:t>
      </w:r>
      <w:r w:rsidRPr="000C243B">
        <w:rPr>
          <w:i/>
          <w:sz w:val="22"/>
          <w:szCs w:val="22"/>
        </w:rPr>
        <w:t>in</w:t>
      </w:r>
      <w:r w:rsidRPr="000C243B">
        <w:rPr>
          <w:i/>
          <w:spacing w:val="-2"/>
          <w:sz w:val="22"/>
          <w:szCs w:val="22"/>
        </w:rPr>
        <w:t xml:space="preserve"> </w:t>
      </w:r>
      <w:r w:rsidRPr="000C243B">
        <w:rPr>
          <w:i/>
          <w:sz w:val="22"/>
          <w:szCs w:val="22"/>
        </w:rPr>
        <w:t>P</w:t>
      </w:r>
      <w:r w:rsidRPr="000C243B">
        <w:rPr>
          <w:i/>
          <w:spacing w:val="-1"/>
          <w:sz w:val="22"/>
          <w:szCs w:val="22"/>
        </w:rPr>
        <w:t>a</w:t>
      </w:r>
      <w:r w:rsidRPr="000C243B">
        <w:rPr>
          <w:i/>
          <w:sz w:val="22"/>
          <w:szCs w:val="22"/>
        </w:rPr>
        <w:t>rt</w:t>
      </w:r>
      <w:r w:rsidRPr="000C243B">
        <w:rPr>
          <w:i/>
          <w:spacing w:val="-4"/>
          <w:sz w:val="22"/>
          <w:szCs w:val="22"/>
        </w:rPr>
        <w:t xml:space="preserve"> </w:t>
      </w:r>
      <w:r w:rsidRPr="000C243B">
        <w:rPr>
          <w:i/>
          <w:sz w:val="22"/>
          <w:szCs w:val="22"/>
        </w:rPr>
        <w:t>IV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p</w:t>
      </w:r>
      <w:r>
        <w:rPr>
          <w:i/>
          <w:sz w:val="22"/>
          <w:szCs w:val="22"/>
        </w:rPr>
        <w:t>pl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cation;</w:t>
      </w:r>
    </w:p>
    <w:p w14:paraId="1C407DEA" w14:textId="77777777" w:rsidR="0082038F" w:rsidRDefault="00260545" w:rsidP="00B814A6">
      <w:pPr>
        <w:ind w:left="232"/>
        <w:jc w:val="both"/>
        <w:rPr>
          <w:sz w:val="22"/>
          <w:szCs w:val="22"/>
        </w:rPr>
      </w:pPr>
      <w:r>
        <w:rPr>
          <w:i/>
          <w:spacing w:val="1"/>
          <w:sz w:val="22"/>
          <w:szCs w:val="22"/>
        </w:rPr>
        <w:t>2</w:t>
      </w:r>
      <w:r>
        <w:rPr>
          <w:i/>
          <w:sz w:val="22"/>
          <w:szCs w:val="22"/>
        </w:rPr>
        <w:t xml:space="preserve">.  </w:t>
      </w:r>
      <w:r>
        <w:rPr>
          <w:i/>
          <w:spacing w:val="28"/>
          <w:sz w:val="22"/>
          <w:szCs w:val="22"/>
        </w:rPr>
        <w:t xml:space="preserve"> </w:t>
      </w:r>
      <w:r>
        <w:rPr>
          <w:i/>
          <w:sz w:val="22"/>
          <w:szCs w:val="22"/>
        </w:rPr>
        <w:t>Application</w:t>
      </w:r>
      <w:r>
        <w:rPr>
          <w:i/>
          <w:spacing w:val="-10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F</w:t>
      </w:r>
      <w:r>
        <w:rPr>
          <w:i/>
          <w:sz w:val="22"/>
          <w:szCs w:val="22"/>
        </w:rPr>
        <w:t>ee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(with</w:t>
      </w:r>
      <w:r>
        <w:rPr>
          <w:i/>
          <w:spacing w:val="-5"/>
          <w:sz w:val="22"/>
          <w:szCs w:val="22"/>
        </w:rPr>
        <w:t xml:space="preserve"> </w:t>
      </w:r>
      <w:r>
        <w:rPr>
          <w:i/>
          <w:sz w:val="22"/>
          <w:szCs w:val="22"/>
        </w:rPr>
        <w:t>appl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cable</w:t>
      </w:r>
      <w:r>
        <w:rPr>
          <w:i/>
          <w:spacing w:val="-8"/>
          <w:sz w:val="22"/>
          <w:szCs w:val="22"/>
        </w:rPr>
        <w:t xml:space="preserve"> </w:t>
      </w:r>
      <w:r>
        <w:rPr>
          <w:i/>
          <w:sz w:val="22"/>
          <w:szCs w:val="22"/>
        </w:rPr>
        <w:t>taxes)</w:t>
      </w:r>
      <w:r>
        <w:rPr>
          <w:i/>
          <w:spacing w:val="-5"/>
          <w:sz w:val="22"/>
          <w:szCs w:val="22"/>
        </w:rPr>
        <w:t xml:space="preserve"> </w:t>
      </w:r>
      <w:r>
        <w:rPr>
          <w:i/>
          <w:sz w:val="22"/>
          <w:szCs w:val="22"/>
        </w:rPr>
        <w:t>in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favour</w:t>
      </w:r>
      <w:r>
        <w:rPr>
          <w:i/>
          <w:spacing w:val="-6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-3"/>
          <w:sz w:val="22"/>
          <w:szCs w:val="22"/>
        </w:rPr>
        <w:t xml:space="preserve"> </w:t>
      </w:r>
      <w:r>
        <w:rPr>
          <w:i/>
          <w:sz w:val="22"/>
          <w:szCs w:val="22"/>
        </w:rPr>
        <w:t>Quality</w:t>
      </w:r>
      <w:r>
        <w:rPr>
          <w:i/>
          <w:spacing w:val="-7"/>
          <w:sz w:val="22"/>
          <w:szCs w:val="22"/>
        </w:rPr>
        <w:t xml:space="preserve"> </w:t>
      </w:r>
      <w:r>
        <w:rPr>
          <w:i/>
          <w:sz w:val="22"/>
          <w:szCs w:val="22"/>
        </w:rPr>
        <w:t>Counc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l</w:t>
      </w:r>
      <w:r>
        <w:rPr>
          <w:i/>
          <w:spacing w:val="-6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Ind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a.</w:t>
      </w:r>
    </w:p>
    <w:p w14:paraId="712B44B5" w14:textId="77777777" w:rsidR="0082038F" w:rsidRDefault="0082038F">
      <w:pPr>
        <w:spacing w:before="13" w:line="240" w:lineRule="exact"/>
        <w:rPr>
          <w:sz w:val="24"/>
          <w:szCs w:val="24"/>
        </w:rPr>
      </w:pPr>
    </w:p>
    <w:p w14:paraId="23F7D7A1" w14:textId="4C6D526B" w:rsidR="0082038F" w:rsidRDefault="000210FE" w:rsidP="00B814A6">
      <w:pPr>
        <w:ind w:left="232" w:right="177"/>
        <w:jc w:val="both"/>
        <w:rPr>
          <w:sz w:val="22"/>
          <w:szCs w:val="22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503314943" behindDoc="1" locked="0" layoutInCell="1" allowOverlap="1" wp14:anchorId="53A23F2B" wp14:editId="125E477D">
                <wp:simplePos x="0" y="0"/>
                <wp:positionH relativeFrom="page">
                  <wp:posOffset>655955</wp:posOffset>
                </wp:positionH>
                <wp:positionV relativeFrom="paragraph">
                  <wp:posOffset>-972820</wp:posOffset>
                </wp:positionV>
                <wp:extent cx="6256020" cy="1947545"/>
                <wp:effectExtent l="8255" t="3810" r="3175" b="1270"/>
                <wp:wrapNone/>
                <wp:docPr id="2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6020" cy="1947545"/>
                          <a:chOff x="1033" y="-1532"/>
                          <a:chExt cx="9852" cy="3067"/>
                        </a:xfrm>
                      </wpg:grpSpPr>
                      <wpg:grpSp>
                        <wpg:cNvPr id="22" name="Group 6"/>
                        <wpg:cNvGrpSpPr>
                          <a:grpSpLocks/>
                        </wpg:cNvGrpSpPr>
                        <wpg:grpSpPr bwMode="auto">
                          <a:xfrm>
                            <a:off x="1039" y="-1521"/>
                            <a:ext cx="9840" cy="0"/>
                            <a:chOff x="1039" y="-1521"/>
                            <a:chExt cx="9840" cy="0"/>
                          </a:xfrm>
                        </wpg:grpSpPr>
                        <wps:wsp>
                          <wps:cNvPr id="23" name="Freeform 13"/>
                          <wps:cNvSpPr>
                            <a:spLocks/>
                          </wps:cNvSpPr>
                          <wps:spPr bwMode="auto">
                            <a:xfrm>
                              <a:off x="1039" y="-1521"/>
                              <a:ext cx="9840" cy="0"/>
                            </a:xfrm>
                            <a:custGeom>
                              <a:avLst/>
                              <a:gdLst>
                                <a:gd name="T0" fmla="+- 0 1039 1039"/>
                                <a:gd name="T1" fmla="*/ T0 w 9840"/>
                                <a:gd name="T2" fmla="+- 0 10879 1039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1044" y="-1526"/>
                              <a:ext cx="0" cy="3055"/>
                              <a:chOff x="1044" y="-1526"/>
                              <a:chExt cx="0" cy="3055"/>
                            </a:xfrm>
                          </wpg:grpSpPr>
                          <wps:wsp>
                            <wps:cNvPr id="2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044" y="-1526"/>
                                <a:ext cx="0" cy="3055"/>
                              </a:xfrm>
                              <a:custGeom>
                                <a:avLst/>
                                <a:gdLst>
                                  <a:gd name="T0" fmla="+- 0 -1526 -1526"/>
                                  <a:gd name="T1" fmla="*/ -1526 h 3055"/>
                                  <a:gd name="T2" fmla="+- 0 1529 -1526"/>
                                  <a:gd name="T3" fmla="*/ 1529 h 3055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055">
                                    <a:moveTo>
                                      <a:pt x="0" y="0"/>
                                    </a:moveTo>
                                    <a:lnTo>
                                      <a:pt x="0" y="3055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6" name="Group 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874" y="-1517"/>
                                <a:ext cx="0" cy="3036"/>
                                <a:chOff x="10874" y="-1517"/>
                                <a:chExt cx="0" cy="3036"/>
                              </a:xfrm>
                            </wpg:grpSpPr>
                            <wps:wsp>
                              <wps:cNvPr id="27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74" y="-1517"/>
                                  <a:ext cx="0" cy="3036"/>
                                </a:xfrm>
                                <a:custGeom>
                                  <a:avLst/>
                                  <a:gdLst>
                                    <a:gd name="T0" fmla="+- 0 -1517 -1517"/>
                                    <a:gd name="T1" fmla="*/ -1517 h 3036"/>
                                    <a:gd name="T2" fmla="+- 0 1519 -1517"/>
                                    <a:gd name="T3" fmla="*/ 1519 h 3036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3036">
                                      <a:moveTo>
                                        <a:pt x="0" y="0"/>
                                      </a:moveTo>
                                      <a:lnTo>
                                        <a:pt x="0" y="3036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8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39" y="1524"/>
                                  <a:ext cx="9840" cy="0"/>
                                  <a:chOff x="1039" y="1524"/>
                                  <a:chExt cx="9840" cy="0"/>
                                </a:xfrm>
                              </wpg:grpSpPr>
                              <wps:wsp>
                                <wps:cNvPr id="29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39" y="1524"/>
                                    <a:ext cx="9840" cy="0"/>
                                  </a:xfrm>
                                  <a:custGeom>
                                    <a:avLst/>
                                    <a:gdLst>
                                      <a:gd name="T0" fmla="+- 0 1039 1039"/>
                                      <a:gd name="T1" fmla="*/ T0 w 9840"/>
                                      <a:gd name="T2" fmla="+- 0 10879 1039"/>
                                      <a:gd name="T3" fmla="*/ T2 w 984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840">
                                        <a:moveTo>
                                          <a:pt x="0" y="0"/>
                                        </a:moveTo>
                                        <a:lnTo>
                                          <a:pt x="984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055C4" id="Group 5" o:spid="_x0000_s1026" style="position:absolute;margin-left:51.65pt;margin-top:-76.6pt;width:492.6pt;height:153.35pt;z-index:-1537;mso-position-horizontal-relative:page" coordorigin="1033,-1532" coordsize="9852,3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">
                <v:group id="Group 6" o:spid="_x0000_s1027" style="position:absolute;left:1039;top:-1521;width:9840;height:0" coordorigin="1039,-1521" coordsize="98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3" o:spid="_x0000_s1028" style="position:absolute;left:1039;top:-1521;width:9840;height:0;visibility:visible;mso-wrap-style:square;v-text-anchor:top" coordsize="98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znR8UA&#10;AADbAAAADwAAAGRycy9kb3ducmV2LnhtbESPQWvCQBSE7wX/w/KE3nRThaKpa4gttl6kNRXx+Mi+&#10;JsHs27C7avz33YLQ4zAz3zCLrDetuJDzjWUFT+MEBHFpdcOVgv33ejQD4QOyxtYyKbiRh2w5eFhg&#10;qu2Vd3QpQiUihH2KCuoQulRKX9Zk0I9tRxy9H+sMhihdJbXDa4SbVk6S5FkabDgu1NjRa03lqTgb&#10;BebQfr3b2Wc+L9zHcdVvaf+2PSv1OOzzFxCB+vAfvrc3WsFkCn9f4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3OdHxQAAANsAAAAPAAAAAAAAAAAAAAAAAJgCAABkcnMv&#10;ZG93bnJldi54bWxQSwUGAAAAAAQABAD1AAAAigMAAAAA&#10;" path="m,l9840,e" filled="f" strokeweight=".20464mm">
                    <v:path arrowok="t" o:connecttype="custom" o:connectlocs="0,0;9840,0" o:connectangles="0,0"/>
                  </v:shape>
                  <v:group id="Group 7" o:spid="_x0000_s1029" style="position:absolute;left:1044;top:-1526;width:0;height:3055" coordorigin="1044,-1526" coordsize="0,30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shape id="Freeform 12" o:spid="_x0000_s1030" style="position:absolute;left:1044;top:-1526;width:0;height:3055;visibility:visible;mso-wrap-style:square;v-text-anchor:top" coordsize="0,3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9RHcMA&#10;AADbAAAADwAAAGRycy9kb3ducmV2LnhtbESPQWvCQBSE70L/w/IKveluRUtJ3YQqCF4iaNP7a/Y1&#10;Cc2+TXdXjf++Kwg9DjPzDbMqRtuLM/nQOdbwPFMgiGtnOm40VB/b6SuIEJEN9o5Jw5UCFPnDZIWZ&#10;cRc+0PkYG5EgHDLU0MY4ZFKGuiWLYeYG4uR9O28xJukbaTxeEtz2cq7Ui7TYcVpocaBNS/XP8WQ1&#10;hLCtSqXK/mtfr5tPf10vyt+D1k+P4/sbiEhj/A/f2zujYb6E25f0A2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9RHcMAAADbAAAADwAAAAAAAAAAAAAAAACYAgAAZHJzL2Rv&#10;d25yZXYueG1sUEsFBgAAAAAEAAQA9QAAAIgDAAAAAA==&#10;" path="m,l,3055e" filled="f" strokeweight=".58pt">
                      <v:path arrowok="t" o:connecttype="custom" o:connectlocs="0,-1526;0,1529" o:connectangles="0,0"/>
                    </v:shape>
                    <v:group id="Group 8" o:spid="_x0000_s1031" style="position:absolute;left:10874;top:-1517;width:0;height:3036" coordorigin="10874,-1517" coordsize="0,30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<v:shape id="Freeform 11" o:spid="_x0000_s1032" style="position:absolute;left:10874;top:-1517;width:0;height:3036;visibility:visible;mso-wrap-style:square;v-text-anchor:top" coordsize="0,3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SnicMA&#10;AADbAAAADwAAAGRycy9kb3ducmV2LnhtbESPQWvCQBSE7wX/w/KEXkrd6EHT1FVEaLEna+wPeGRf&#10;s6HZtyFv1dRf3xWEHoeZ+YZZrgffqjP10gQ2MJ1koIirYBuuDXwd355zUBKRLbaBycAvCaxXo4cl&#10;FjZc+EDnMtYqQVgKNOBi7AqtpXLkUSahI07ed+g9xiT7WtseLwnuWz3Lsrn22HBacNjR1lH1U568&#10;gaeP/fUzJ3YSXrS8S15Py8XGmMfxsHkFFWmI/+F7e2cNzBZw+5J+gF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SnicMAAADbAAAADwAAAAAAAAAAAAAAAACYAgAAZHJzL2Rv&#10;d25yZXYueG1sUEsFBgAAAAAEAAQA9QAAAIgDAAAAAA==&#10;" path="m,l,3036e" filled="f" strokeweight=".58pt">
                        <v:path arrowok="t" o:connecttype="custom" o:connectlocs="0,-1517;0,1519" o:connectangles="0,0"/>
                      </v:shape>
                      <v:group id="Group 9" o:spid="_x0000_s1033" style="position:absolute;left:1039;top:1524;width:9840;height:0" coordorigin="1039,1524" coordsize="98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shape id="Freeform 10" o:spid="_x0000_s1034" style="position:absolute;left:1039;top:1524;width:9840;height:0;visibility:visible;mso-wrap-style:square;v-text-anchor:top" coordsize="98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bKgcIA&#10;AADbAAAADwAAAGRycy9kb3ducmV2LnhtbESPQYvCMBSE7wv+h/AEb2u6gm7tGkUFQfS0VtnrI3m2&#10;ZZuX0kSt/94IgsdhZr5hZovO1uJKra8cK/gaJiCItTMVFwqO+eYzBeEDssHaMSm4k4fFvPcxw8y4&#10;G//S9RAKESHsM1RQhtBkUnpdkkU/dA1x9M6utRiibAtpWrxFuK3lKEkm0mLFcaHEhtYl6f/DxSrQ&#10;e1OtduOU/sLpfl5+5/qyyVOlBv1u+QMiUBfe4Vd7axSMpvD8En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JsqBwgAAANsAAAAPAAAAAAAAAAAAAAAAAJgCAABkcnMvZG93&#10;bnJldi54bWxQSwUGAAAAAAQABAD1AAAAhwMAAAAA&#10;" path="m,l9840,e" filled="f" strokeweight=".58pt">
                          <v:path arrowok="t" o:connecttype="custom" o:connectlocs="0,0;9840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260545">
        <w:rPr>
          <w:b/>
          <w:i/>
          <w:sz w:val="22"/>
          <w:szCs w:val="22"/>
        </w:rPr>
        <w:t>Before</w:t>
      </w:r>
      <w:r w:rsidR="00260545">
        <w:rPr>
          <w:b/>
          <w:i/>
          <w:spacing w:val="-3"/>
          <w:sz w:val="22"/>
          <w:szCs w:val="22"/>
        </w:rPr>
        <w:t xml:space="preserve"> </w:t>
      </w:r>
      <w:r w:rsidR="00260545">
        <w:rPr>
          <w:b/>
          <w:i/>
          <w:sz w:val="22"/>
          <w:szCs w:val="22"/>
        </w:rPr>
        <w:t>completing</w:t>
      </w:r>
      <w:r w:rsidR="00260545">
        <w:rPr>
          <w:b/>
          <w:i/>
          <w:spacing w:val="-8"/>
          <w:sz w:val="22"/>
          <w:szCs w:val="22"/>
        </w:rPr>
        <w:t xml:space="preserve"> </w:t>
      </w:r>
      <w:r w:rsidR="00260545">
        <w:rPr>
          <w:b/>
          <w:i/>
          <w:sz w:val="22"/>
          <w:szCs w:val="22"/>
        </w:rPr>
        <w:t>this</w:t>
      </w:r>
      <w:r w:rsidR="00260545">
        <w:rPr>
          <w:b/>
          <w:i/>
          <w:spacing w:val="-1"/>
          <w:sz w:val="22"/>
          <w:szCs w:val="22"/>
        </w:rPr>
        <w:t xml:space="preserve"> </w:t>
      </w:r>
      <w:r w:rsidR="00AF2403">
        <w:rPr>
          <w:b/>
          <w:i/>
          <w:sz w:val="22"/>
          <w:szCs w:val="22"/>
        </w:rPr>
        <w:t xml:space="preserve">application </w:t>
      </w:r>
      <w:r w:rsidR="00AF2403">
        <w:rPr>
          <w:b/>
          <w:i/>
          <w:spacing w:val="-8"/>
          <w:sz w:val="22"/>
          <w:szCs w:val="22"/>
        </w:rPr>
        <w:t>form</w:t>
      </w:r>
      <w:r w:rsidR="00260545">
        <w:rPr>
          <w:b/>
          <w:i/>
          <w:spacing w:val="-2"/>
          <w:sz w:val="22"/>
          <w:szCs w:val="22"/>
        </w:rPr>
        <w:t xml:space="preserve"> </w:t>
      </w:r>
      <w:r w:rsidR="00260545">
        <w:rPr>
          <w:b/>
          <w:i/>
          <w:sz w:val="22"/>
          <w:szCs w:val="22"/>
        </w:rPr>
        <w:t>and</w:t>
      </w:r>
      <w:r w:rsidR="00260545">
        <w:rPr>
          <w:b/>
          <w:i/>
          <w:spacing w:val="-1"/>
          <w:sz w:val="22"/>
          <w:szCs w:val="22"/>
        </w:rPr>
        <w:t xml:space="preserve"> </w:t>
      </w:r>
      <w:r w:rsidR="00260545">
        <w:rPr>
          <w:b/>
          <w:i/>
          <w:sz w:val="22"/>
          <w:szCs w:val="22"/>
        </w:rPr>
        <w:t>submitti</w:t>
      </w:r>
      <w:r w:rsidR="00260545">
        <w:rPr>
          <w:b/>
          <w:i/>
          <w:spacing w:val="-3"/>
          <w:sz w:val="22"/>
          <w:szCs w:val="22"/>
        </w:rPr>
        <w:t>n</w:t>
      </w:r>
      <w:r w:rsidR="00260545">
        <w:rPr>
          <w:b/>
          <w:i/>
          <w:sz w:val="22"/>
          <w:szCs w:val="22"/>
        </w:rPr>
        <w:t>g</w:t>
      </w:r>
      <w:r w:rsidR="00260545">
        <w:rPr>
          <w:b/>
          <w:i/>
          <w:spacing w:val="-8"/>
          <w:sz w:val="22"/>
          <w:szCs w:val="22"/>
        </w:rPr>
        <w:t xml:space="preserve"> </w:t>
      </w:r>
      <w:r w:rsidR="00260545">
        <w:rPr>
          <w:b/>
          <w:i/>
          <w:sz w:val="22"/>
          <w:szCs w:val="22"/>
        </w:rPr>
        <w:t>applicat</w:t>
      </w:r>
      <w:r w:rsidR="00260545">
        <w:rPr>
          <w:b/>
          <w:i/>
          <w:spacing w:val="-1"/>
          <w:sz w:val="22"/>
          <w:szCs w:val="22"/>
        </w:rPr>
        <w:t>io</w:t>
      </w:r>
      <w:r w:rsidR="00260545">
        <w:rPr>
          <w:b/>
          <w:i/>
          <w:sz w:val="22"/>
          <w:szCs w:val="22"/>
        </w:rPr>
        <w:t>n,</w:t>
      </w:r>
      <w:r w:rsidR="00260545">
        <w:rPr>
          <w:b/>
          <w:i/>
          <w:spacing w:val="-9"/>
          <w:sz w:val="22"/>
          <w:szCs w:val="22"/>
        </w:rPr>
        <w:t xml:space="preserve"> </w:t>
      </w:r>
      <w:r w:rsidR="00260545">
        <w:rPr>
          <w:b/>
          <w:i/>
          <w:sz w:val="22"/>
          <w:szCs w:val="22"/>
        </w:rPr>
        <w:t>relevant</w:t>
      </w:r>
      <w:r w:rsidR="00260545">
        <w:rPr>
          <w:b/>
          <w:i/>
          <w:spacing w:val="-5"/>
          <w:sz w:val="22"/>
          <w:szCs w:val="22"/>
        </w:rPr>
        <w:t xml:space="preserve"> </w:t>
      </w:r>
      <w:r w:rsidR="00ED0E5E">
        <w:rPr>
          <w:b/>
          <w:i/>
          <w:spacing w:val="-7"/>
          <w:sz w:val="22"/>
          <w:szCs w:val="22"/>
        </w:rPr>
        <w:t xml:space="preserve">Provisional approval of CB for </w:t>
      </w:r>
      <w:r w:rsidR="00AF2403">
        <w:rPr>
          <w:b/>
          <w:i/>
          <w:spacing w:val="-7"/>
          <w:sz w:val="22"/>
          <w:szCs w:val="22"/>
        </w:rPr>
        <w:t xml:space="preserve">Certification Scheme for </w:t>
      </w:r>
      <w:r w:rsidR="0064346C">
        <w:rPr>
          <w:b/>
          <w:i/>
          <w:spacing w:val="-7"/>
          <w:sz w:val="22"/>
          <w:szCs w:val="22"/>
        </w:rPr>
        <w:t>UAS</w:t>
      </w:r>
      <w:r w:rsidR="00B814A6">
        <w:rPr>
          <w:b/>
          <w:i/>
          <w:spacing w:val="-7"/>
          <w:sz w:val="22"/>
          <w:szCs w:val="22"/>
        </w:rPr>
        <w:t xml:space="preserve"> documents</w:t>
      </w:r>
      <w:r w:rsidR="00260545">
        <w:rPr>
          <w:b/>
          <w:i/>
          <w:spacing w:val="-7"/>
          <w:sz w:val="22"/>
          <w:szCs w:val="22"/>
        </w:rPr>
        <w:t xml:space="preserve"> </w:t>
      </w:r>
      <w:r w:rsidR="00260545">
        <w:rPr>
          <w:b/>
          <w:i/>
          <w:sz w:val="22"/>
          <w:szCs w:val="22"/>
        </w:rPr>
        <w:t>should be</w:t>
      </w:r>
      <w:r w:rsidR="00260545">
        <w:rPr>
          <w:b/>
          <w:i/>
          <w:spacing w:val="-2"/>
          <w:sz w:val="22"/>
          <w:szCs w:val="22"/>
        </w:rPr>
        <w:t xml:space="preserve"> </w:t>
      </w:r>
      <w:r w:rsidR="00260545">
        <w:rPr>
          <w:b/>
          <w:i/>
          <w:sz w:val="22"/>
          <w:szCs w:val="22"/>
        </w:rPr>
        <w:t>carefully</w:t>
      </w:r>
      <w:r w:rsidR="00260545">
        <w:rPr>
          <w:b/>
          <w:i/>
          <w:spacing w:val="-8"/>
          <w:sz w:val="22"/>
          <w:szCs w:val="22"/>
        </w:rPr>
        <w:t xml:space="preserve"> </w:t>
      </w:r>
      <w:r w:rsidR="00260545">
        <w:rPr>
          <w:b/>
          <w:i/>
          <w:spacing w:val="1"/>
          <w:sz w:val="22"/>
          <w:szCs w:val="22"/>
        </w:rPr>
        <w:t>s</w:t>
      </w:r>
      <w:r w:rsidR="00260545">
        <w:rPr>
          <w:b/>
          <w:i/>
          <w:sz w:val="22"/>
          <w:szCs w:val="22"/>
        </w:rPr>
        <w:t>tudied.</w:t>
      </w:r>
      <w:r w:rsidR="00260545">
        <w:rPr>
          <w:b/>
          <w:i/>
          <w:spacing w:val="-6"/>
          <w:sz w:val="22"/>
          <w:szCs w:val="22"/>
        </w:rPr>
        <w:t xml:space="preserve"> </w:t>
      </w:r>
      <w:r w:rsidR="00260545">
        <w:rPr>
          <w:b/>
          <w:i/>
          <w:sz w:val="22"/>
          <w:szCs w:val="22"/>
        </w:rPr>
        <w:t>If</w:t>
      </w:r>
      <w:r w:rsidR="00260545">
        <w:rPr>
          <w:b/>
          <w:i/>
          <w:spacing w:val="-2"/>
          <w:sz w:val="22"/>
          <w:szCs w:val="22"/>
        </w:rPr>
        <w:t xml:space="preserve"> </w:t>
      </w:r>
      <w:r w:rsidR="00260545">
        <w:rPr>
          <w:b/>
          <w:i/>
          <w:sz w:val="22"/>
          <w:szCs w:val="22"/>
        </w:rPr>
        <w:t>any</w:t>
      </w:r>
      <w:r w:rsidR="00260545">
        <w:rPr>
          <w:b/>
          <w:i/>
          <w:spacing w:val="-4"/>
          <w:sz w:val="22"/>
          <w:szCs w:val="22"/>
        </w:rPr>
        <w:t xml:space="preserve"> </w:t>
      </w:r>
      <w:r w:rsidR="00260545">
        <w:rPr>
          <w:b/>
          <w:i/>
          <w:sz w:val="22"/>
          <w:szCs w:val="22"/>
        </w:rPr>
        <w:t>clarification</w:t>
      </w:r>
      <w:r w:rsidR="00260545">
        <w:rPr>
          <w:b/>
          <w:i/>
          <w:spacing w:val="-12"/>
          <w:sz w:val="22"/>
          <w:szCs w:val="22"/>
        </w:rPr>
        <w:t xml:space="preserve"> </w:t>
      </w:r>
      <w:r w:rsidR="00260545">
        <w:rPr>
          <w:b/>
          <w:i/>
          <w:sz w:val="22"/>
          <w:szCs w:val="22"/>
        </w:rPr>
        <w:t>is</w:t>
      </w:r>
      <w:r w:rsidR="00260545">
        <w:rPr>
          <w:b/>
          <w:i/>
          <w:spacing w:val="-1"/>
          <w:sz w:val="22"/>
          <w:szCs w:val="22"/>
        </w:rPr>
        <w:t xml:space="preserve"> </w:t>
      </w:r>
      <w:r w:rsidR="00260545">
        <w:rPr>
          <w:b/>
          <w:i/>
          <w:sz w:val="22"/>
          <w:szCs w:val="22"/>
        </w:rPr>
        <w:t>needed,</w:t>
      </w:r>
      <w:r w:rsidR="00260545">
        <w:rPr>
          <w:b/>
          <w:i/>
          <w:spacing w:val="-7"/>
          <w:sz w:val="22"/>
          <w:szCs w:val="22"/>
        </w:rPr>
        <w:t xml:space="preserve"> </w:t>
      </w:r>
      <w:r w:rsidR="00260545">
        <w:rPr>
          <w:b/>
          <w:i/>
          <w:sz w:val="22"/>
          <w:szCs w:val="22"/>
        </w:rPr>
        <w:t>please</w:t>
      </w:r>
      <w:r w:rsidR="00260545">
        <w:rPr>
          <w:b/>
          <w:i/>
          <w:spacing w:val="-6"/>
          <w:sz w:val="22"/>
          <w:szCs w:val="22"/>
        </w:rPr>
        <w:t xml:space="preserve"> </w:t>
      </w:r>
      <w:r w:rsidR="00260545">
        <w:rPr>
          <w:b/>
          <w:i/>
          <w:sz w:val="22"/>
          <w:szCs w:val="22"/>
        </w:rPr>
        <w:t>contact</w:t>
      </w:r>
      <w:r w:rsidR="00260545">
        <w:rPr>
          <w:b/>
          <w:i/>
          <w:spacing w:val="-7"/>
          <w:sz w:val="22"/>
          <w:szCs w:val="22"/>
        </w:rPr>
        <w:t xml:space="preserve"> </w:t>
      </w:r>
      <w:r w:rsidR="00260545">
        <w:rPr>
          <w:b/>
          <w:i/>
          <w:sz w:val="22"/>
          <w:szCs w:val="22"/>
        </w:rPr>
        <w:t>QCI.</w:t>
      </w:r>
    </w:p>
    <w:p w14:paraId="76180956" w14:textId="77777777" w:rsidR="0082038F" w:rsidRDefault="0082038F" w:rsidP="00B814A6">
      <w:pPr>
        <w:spacing w:before="12" w:line="240" w:lineRule="exact"/>
        <w:jc w:val="both"/>
        <w:rPr>
          <w:sz w:val="24"/>
          <w:szCs w:val="24"/>
        </w:rPr>
      </w:pPr>
    </w:p>
    <w:p w14:paraId="132B1DE2" w14:textId="77777777" w:rsidR="0082038F" w:rsidRDefault="00260545" w:rsidP="00B814A6">
      <w:pPr>
        <w:ind w:left="232" w:right="18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If</w:t>
      </w:r>
      <w:r>
        <w:rPr>
          <w:b/>
          <w:i/>
          <w:spacing w:val="8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additional space</w:t>
      </w:r>
      <w:r>
        <w:rPr>
          <w:b/>
          <w:i/>
          <w:spacing w:val="5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is</w:t>
      </w:r>
      <w:r>
        <w:rPr>
          <w:b/>
          <w:i/>
          <w:spacing w:val="9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required</w:t>
      </w:r>
      <w:r>
        <w:rPr>
          <w:b/>
          <w:i/>
          <w:spacing w:val="2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for</w:t>
      </w:r>
      <w:r>
        <w:rPr>
          <w:b/>
          <w:i/>
          <w:spacing w:val="7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providing</w:t>
      </w:r>
      <w:r>
        <w:rPr>
          <w:b/>
          <w:i/>
          <w:spacing w:val="1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information</w:t>
      </w:r>
      <w:r>
        <w:rPr>
          <w:b/>
          <w:i/>
          <w:spacing w:val="-1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to</w:t>
      </w:r>
      <w:r>
        <w:rPr>
          <w:b/>
          <w:i/>
          <w:spacing w:val="8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any</w:t>
      </w:r>
      <w:r>
        <w:rPr>
          <w:b/>
          <w:i/>
          <w:spacing w:val="7"/>
          <w:sz w:val="22"/>
          <w:szCs w:val="22"/>
        </w:rPr>
        <w:t xml:space="preserve"> </w:t>
      </w:r>
      <w:r>
        <w:rPr>
          <w:b/>
          <w:i/>
          <w:spacing w:val="-1"/>
          <w:sz w:val="22"/>
          <w:szCs w:val="22"/>
        </w:rPr>
        <w:t>it</w:t>
      </w:r>
      <w:r>
        <w:rPr>
          <w:b/>
          <w:i/>
          <w:sz w:val="22"/>
          <w:szCs w:val="22"/>
        </w:rPr>
        <w:t>em,</w:t>
      </w:r>
      <w:r>
        <w:rPr>
          <w:b/>
          <w:i/>
          <w:spacing w:val="8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the</w:t>
      </w:r>
      <w:r>
        <w:rPr>
          <w:b/>
          <w:i/>
          <w:spacing w:val="7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information</w:t>
      </w:r>
      <w:r>
        <w:rPr>
          <w:b/>
          <w:i/>
          <w:spacing w:val="-1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may</w:t>
      </w:r>
      <w:r>
        <w:rPr>
          <w:b/>
          <w:i/>
          <w:spacing w:val="5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be</w:t>
      </w:r>
      <w:r>
        <w:rPr>
          <w:b/>
          <w:i/>
          <w:spacing w:val="8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annexed</w:t>
      </w:r>
      <w:r>
        <w:rPr>
          <w:b/>
          <w:i/>
          <w:spacing w:val="2"/>
          <w:sz w:val="22"/>
          <w:szCs w:val="22"/>
        </w:rPr>
        <w:t xml:space="preserve"> </w:t>
      </w:r>
      <w:r>
        <w:rPr>
          <w:b/>
          <w:i/>
          <w:w w:val="99"/>
          <w:sz w:val="22"/>
          <w:szCs w:val="22"/>
        </w:rPr>
        <w:t>as a</w:t>
      </w:r>
      <w:r>
        <w:rPr>
          <w:b/>
          <w:i/>
          <w:sz w:val="22"/>
          <w:szCs w:val="22"/>
        </w:rPr>
        <w:t xml:space="preserve"> separate</w:t>
      </w:r>
      <w:r>
        <w:rPr>
          <w:b/>
          <w:i/>
          <w:spacing w:val="-8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sheet.</w:t>
      </w:r>
    </w:p>
    <w:p w14:paraId="7B1DF2E2" w14:textId="77777777" w:rsidR="0082038F" w:rsidRDefault="0082038F">
      <w:pPr>
        <w:spacing w:line="200" w:lineRule="exact"/>
      </w:pPr>
    </w:p>
    <w:p w14:paraId="46FBC741" w14:textId="77777777" w:rsidR="0082038F" w:rsidRDefault="000210FE">
      <w:pPr>
        <w:spacing w:before="31"/>
        <w:ind w:left="232"/>
        <w:rPr>
          <w:i/>
          <w:sz w:val="22"/>
          <w:szCs w:val="22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503314944" behindDoc="1" locked="0" layoutInCell="1" allowOverlap="1" wp14:anchorId="45E94B58" wp14:editId="13972403">
                <wp:simplePos x="0" y="0"/>
                <wp:positionH relativeFrom="margin">
                  <wp:align>right</wp:align>
                </wp:positionH>
                <wp:positionV relativeFrom="paragraph">
                  <wp:posOffset>259714</wp:posOffset>
                </wp:positionV>
                <wp:extent cx="6257925" cy="5314950"/>
                <wp:effectExtent l="0" t="0" r="28575" b="19050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531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shd w:val="clear" w:color="auto" w:fill="FFFFFF" w:themeFill="background1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0"/>
                              <w:gridCol w:w="2684"/>
                              <w:gridCol w:w="898"/>
                              <w:gridCol w:w="771"/>
                              <w:gridCol w:w="2657"/>
                              <w:gridCol w:w="686"/>
                              <w:gridCol w:w="1675"/>
                            </w:tblGrid>
                            <w:tr w:rsidR="0082038F" w14:paraId="4D7D51AA" w14:textId="77777777" w:rsidTr="009A5151">
                              <w:trPr>
                                <w:trHeight w:hRule="exact" w:val="383"/>
                              </w:trPr>
                              <w:tc>
                                <w:tcPr>
                                  <w:tcW w:w="9830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26134CFD" w14:textId="77777777" w:rsidR="0082038F" w:rsidRDefault="00260545">
                                  <w:pPr>
                                    <w:spacing w:before="58"/>
                                    <w:ind w:left="1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PART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–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I                                      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GENERAL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INFORMATION</w:t>
                                  </w:r>
                                </w:p>
                              </w:tc>
                            </w:tr>
                            <w:tr w:rsidR="0082038F" w14:paraId="717FB72D" w14:textId="77777777" w:rsidTr="009A5151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9830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5BB2B2BC" w14:textId="77777777" w:rsidR="0082038F" w:rsidRDefault="0082038F"/>
                              </w:tc>
                            </w:tr>
                            <w:tr w:rsidR="0082038F" w14:paraId="66424A9C" w14:textId="77777777" w:rsidTr="009A5151">
                              <w:trPr>
                                <w:trHeight w:hRule="exact" w:val="383"/>
                              </w:trPr>
                              <w:tc>
                                <w:tcPr>
                                  <w:tcW w:w="460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right w:val="single" w:sz="5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4BA3343B" w14:textId="77777777" w:rsidR="0082038F" w:rsidRDefault="00260545">
                                  <w:pPr>
                                    <w:spacing w:before="56"/>
                                    <w:ind w:left="1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684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14:paraId="4F179113" w14:textId="77777777" w:rsidR="0082038F" w:rsidRDefault="00260545">
                                  <w:pPr>
                                    <w:spacing w:before="57"/>
                                    <w:ind w:left="1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Na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pacing w:val="2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2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the</w:t>
                                  </w:r>
                                  <w:r>
                                    <w:rPr>
                                      <w:b/>
                                      <w:spacing w:val="2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Certification</w:t>
                                  </w:r>
                                </w:p>
                                <w:p w14:paraId="56257758" w14:textId="77777777" w:rsidR="0082038F" w:rsidRDefault="00260545">
                                  <w:pPr>
                                    <w:ind w:left="1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Body</w:t>
                                  </w:r>
                                </w:p>
                              </w:tc>
                              <w:tc>
                                <w:tcPr>
                                  <w:tcW w:w="6686" w:type="dxa"/>
                                  <w:gridSpan w:val="5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766044F4" w14:textId="77777777" w:rsidR="0082038F" w:rsidRDefault="0082038F"/>
                              </w:tc>
                            </w:tr>
                            <w:tr w:rsidR="0082038F" w14:paraId="0B823275" w14:textId="77777777" w:rsidTr="009A5151">
                              <w:trPr>
                                <w:trHeight w:hRule="exact" w:val="383"/>
                              </w:trPr>
                              <w:tc>
                                <w:tcPr>
                                  <w:tcW w:w="460" w:type="dxa"/>
                                  <w:vMerge/>
                                  <w:tcBorders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18353A2F" w14:textId="77777777" w:rsidR="0082038F" w:rsidRDefault="0082038F"/>
                              </w:tc>
                              <w:tc>
                                <w:tcPr>
                                  <w:tcW w:w="2684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14:paraId="4D05EC0C" w14:textId="77777777" w:rsidR="0082038F" w:rsidRDefault="0082038F"/>
                              </w:tc>
                              <w:tc>
                                <w:tcPr>
                                  <w:tcW w:w="6686" w:type="dxa"/>
                                  <w:gridSpan w:val="5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773D736E" w14:textId="77777777" w:rsidR="0082038F" w:rsidRDefault="0082038F"/>
                              </w:tc>
                            </w:tr>
                            <w:tr w:rsidR="0082038F" w14:paraId="69B10D3B" w14:textId="77777777" w:rsidTr="009A5151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9830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1CD670C6" w14:textId="77777777" w:rsidR="0082038F" w:rsidRDefault="0082038F"/>
                              </w:tc>
                            </w:tr>
                            <w:tr w:rsidR="0082038F" w14:paraId="47DC54E7" w14:textId="77777777" w:rsidTr="009A5151">
                              <w:trPr>
                                <w:trHeight w:hRule="exact" w:val="383"/>
                              </w:trPr>
                              <w:tc>
                                <w:tcPr>
                                  <w:tcW w:w="460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right w:val="single" w:sz="5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48557E34" w14:textId="77777777" w:rsidR="0082038F" w:rsidRDefault="00260545">
                                  <w:pPr>
                                    <w:spacing w:before="56"/>
                                    <w:ind w:left="1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684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14:paraId="12D76EB4" w14:textId="77777777" w:rsidR="0082038F" w:rsidRDefault="00260545">
                                  <w:pPr>
                                    <w:spacing w:before="57"/>
                                    <w:ind w:left="1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Addre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Main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Office</w:t>
                                  </w:r>
                                </w:p>
                              </w:tc>
                              <w:tc>
                                <w:tcPr>
                                  <w:tcW w:w="6686" w:type="dxa"/>
                                  <w:gridSpan w:val="5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6DBEB2C0" w14:textId="77777777" w:rsidR="0082038F" w:rsidRDefault="0082038F"/>
                              </w:tc>
                            </w:tr>
                            <w:tr w:rsidR="0082038F" w14:paraId="029FCD1A" w14:textId="77777777" w:rsidTr="009A5151">
                              <w:trPr>
                                <w:trHeight w:hRule="exact" w:val="383"/>
                              </w:trPr>
                              <w:tc>
                                <w:tcPr>
                                  <w:tcW w:w="460" w:type="dxa"/>
                                  <w:vMerge/>
                                  <w:tcBorders>
                                    <w:left w:val="single" w:sz="4" w:space="0" w:color="auto"/>
                                    <w:right w:val="single" w:sz="5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6AB20426" w14:textId="77777777" w:rsidR="0082038F" w:rsidRDefault="0082038F"/>
                              </w:tc>
                              <w:tc>
                                <w:tcPr>
                                  <w:tcW w:w="2684" w:type="dxa"/>
                                  <w:vMerge/>
                                  <w:tcBorders>
                                    <w:left w:val="single" w:sz="5" w:space="0" w:color="000000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14:paraId="4A5604AA" w14:textId="77777777" w:rsidR="0082038F" w:rsidRDefault="0082038F"/>
                              </w:tc>
                              <w:tc>
                                <w:tcPr>
                                  <w:tcW w:w="6686" w:type="dxa"/>
                                  <w:gridSpan w:val="5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60FDC5F2" w14:textId="77777777" w:rsidR="0082038F" w:rsidRDefault="0082038F"/>
                              </w:tc>
                            </w:tr>
                            <w:tr w:rsidR="0082038F" w14:paraId="1FED4F4D" w14:textId="77777777" w:rsidTr="009A5151">
                              <w:trPr>
                                <w:trHeight w:hRule="exact" w:val="383"/>
                              </w:trPr>
                              <w:tc>
                                <w:tcPr>
                                  <w:tcW w:w="460" w:type="dxa"/>
                                  <w:vMerge/>
                                  <w:tcBorders>
                                    <w:left w:val="single" w:sz="4" w:space="0" w:color="auto"/>
                                    <w:right w:val="single" w:sz="5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478C1F68" w14:textId="77777777" w:rsidR="0082038F" w:rsidRDefault="0082038F"/>
                              </w:tc>
                              <w:tc>
                                <w:tcPr>
                                  <w:tcW w:w="2684" w:type="dxa"/>
                                  <w:vMerge/>
                                  <w:tcBorders>
                                    <w:left w:val="single" w:sz="5" w:space="0" w:color="000000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14:paraId="659DC521" w14:textId="77777777" w:rsidR="0082038F" w:rsidRDefault="0082038F"/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70A0667E" w14:textId="77777777" w:rsidR="0082038F" w:rsidRDefault="00260545">
                                  <w:pPr>
                                    <w:spacing w:before="59"/>
                                    <w:ind w:left="1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City</w:t>
                                  </w:r>
                                </w:p>
                              </w:tc>
                              <w:tc>
                                <w:tcPr>
                                  <w:tcW w:w="5789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5488D201" w14:textId="77777777" w:rsidR="0082038F" w:rsidRDefault="0082038F"/>
                              </w:tc>
                            </w:tr>
                            <w:tr w:rsidR="0082038F" w14:paraId="171815F7" w14:textId="77777777" w:rsidTr="009A5151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460" w:type="dxa"/>
                                  <w:vMerge/>
                                  <w:tcBorders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6E07F5C4" w14:textId="77777777" w:rsidR="0082038F" w:rsidRDefault="0082038F"/>
                              </w:tc>
                              <w:tc>
                                <w:tcPr>
                                  <w:tcW w:w="2684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14:paraId="426C5444" w14:textId="77777777" w:rsidR="0082038F" w:rsidRDefault="0082038F"/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50E99C7A" w14:textId="77777777" w:rsidR="0082038F" w:rsidRDefault="00260545">
                                  <w:pPr>
                                    <w:spacing w:before="59"/>
                                    <w:ind w:left="1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3428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2D24E41D" w14:textId="77777777" w:rsidR="0082038F" w:rsidRDefault="0082038F"/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7B5006AC" w14:textId="77777777" w:rsidR="0082038F" w:rsidRDefault="00260545">
                                  <w:pPr>
                                    <w:spacing w:before="59"/>
                                    <w:ind w:left="1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PIN</w:t>
                                  </w:r>
                                </w:p>
                              </w:tc>
                              <w:tc>
                                <w:tcPr>
                                  <w:tcW w:w="16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481CE208" w14:textId="77777777" w:rsidR="0082038F" w:rsidRDefault="0082038F"/>
                              </w:tc>
                            </w:tr>
                            <w:tr w:rsidR="0082038F" w14:paraId="724A5454" w14:textId="77777777" w:rsidTr="009A5151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9830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120F5C08" w14:textId="77777777" w:rsidR="0082038F" w:rsidRDefault="0082038F"/>
                              </w:tc>
                            </w:tr>
                            <w:tr w:rsidR="0082038F" w14:paraId="7BA8FD5F" w14:textId="77777777" w:rsidTr="009A5151">
                              <w:trPr>
                                <w:trHeight w:hRule="exact" w:val="383"/>
                              </w:trPr>
                              <w:tc>
                                <w:tcPr>
                                  <w:tcW w:w="460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right w:val="single" w:sz="5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289207EA" w14:textId="77777777" w:rsidR="0082038F" w:rsidRDefault="00260545">
                                  <w:pPr>
                                    <w:spacing w:before="56"/>
                                    <w:ind w:left="1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684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14:paraId="054656FB" w14:textId="77777777" w:rsidR="0082038F" w:rsidRDefault="00260545">
                                  <w:pPr>
                                    <w:spacing w:before="57"/>
                                    <w:ind w:left="1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Contact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ta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ils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76838CC8" w14:textId="77777777" w:rsidR="0082038F" w:rsidRDefault="00260545">
                                  <w:pPr>
                                    <w:spacing w:before="57"/>
                                    <w:ind w:left="1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Phone</w:t>
                                  </w:r>
                                </w:p>
                              </w:tc>
                              <w:tc>
                                <w:tcPr>
                                  <w:tcW w:w="5789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2FBCDE4D" w14:textId="77777777" w:rsidR="0082038F" w:rsidRDefault="0082038F"/>
                              </w:tc>
                            </w:tr>
                            <w:tr w:rsidR="0082038F" w14:paraId="051F681B" w14:textId="77777777" w:rsidTr="009A5151">
                              <w:trPr>
                                <w:trHeight w:hRule="exact" w:val="383"/>
                              </w:trPr>
                              <w:tc>
                                <w:tcPr>
                                  <w:tcW w:w="460" w:type="dxa"/>
                                  <w:vMerge/>
                                  <w:tcBorders>
                                    <w:left w:val="single" w:sz="4" w:space="0" w:color="auto"/>
                                    <w:right w:val="single" w:sz="5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1D0D17B4" w14:textId="77777777" w:rsidR="0082038F" w:rsidRDefault="0082038F"/>
                              </w:tc>
                              <w:tc>
                                <w:tcPr>
                                  <w:tcW w:w="2684" w:type="dxa"/>
                                  <w:vMerge/>
                                  <w:tcBorders>
                                    <w:left w:val="single" w:sz="5" w:space="0" w:color="000000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14:paraId="1A532757" w14:textId="77777777" w:rsidR="0082038F" w:rsidRDefault="0082038F"/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0318EB02" w14:textId="77777777" w:rsidR="0082038F" w:rsidRDefault="00260545">
                                  <w:pPr>
                                    <w:spacing w:before="57"/>
                                    <w:ind w:left="1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5789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6DFC5A41" w14:textId="77777777" w:rsidR="0082038F" w:rsidRDefault="0082038F"/>
                              </w:tc>
                            </w:tr>
                            <w:tr w:rsidR="0082038F" w14:paraId="1B0027C8" w14:textId="77777777" w:rsidTr="009A5151">
                              <w:trPr>
                                <w:trHeight w:hRule="exact" w:val="383"/>
                              </w:trPr>
                              <w:tc>
                                <w:tcPr>
                                  <w:tcW w:w="460" w:type="dxa"/>
                                  <w:vMerge/>
                                  <w:tcBorders>
                                    <w:left w:val="single" w:sz="4" w:space="0" w:color="auto"/>
                                    <w:right w:val="single" w:sz="5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20E97B00" w14:textId="77777777" w:rsidR="0082038F" w:rsidRDefault="0082038F"/>
                              </w:tc>
                              <w:tc>
                                <w:tcPr>
                                  <w:tcW w:w="2684" w:type="dxa"/>
                                  <w:vMerge/>
                                  <w:tcBorders>
                                    <w:left w:val="single" w:sz="5" w:space="0" w:color="000000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14:paraId="38206267" w14:textId="77777777" w:rsidR="0082038F" w:rsidRDefault="0082038F"/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4D6BD41F" w14:textId="77777777" w:rsidR="0082038F" w:rsidRDefault="00260545">
                                  <w:pPr>
                                    <w:spacing w:before="57"/>
                                    <w:ind w:left="1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5789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3CB586C6" w14:textId="77777777" w:rsidR="0082038F" w:rsidRDefault="0082038F"/>
                              </w:tc>
                            </w:tr>
                            <w:tr w:rsidR="0082038F" w14:paraId="65D3273E" w14:textId="77777777" w:rsidTr="009A5151">
                              <w:trPr>
                                <w:trHeight w:hRule="exact" w:val="383"/>
                              </w:trPr>
                              <w:tc>
                                <w:tcPr>
                                  <w:tcW w:w="460" w:type="dxa"/>
                                  <w:vMerge/>
                                  <w:tcBorders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7002F2EE" w14:textId="77777777" w:rsidR="0082038F" w:rsidRDefault="0082038F"/>
                              </w:tc>
                              <w:tc>
                                <w:tcPr>
                                  <w:tcW w:w="2684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14:paraId="3C2E750B" w14:textId="77777777" w:rsidR="0082038F" w:rsidRDefault="0082038F"/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5D4D0614" w14:textId="77777777" w:rsidR="0082038F" w:rsidRDefault="00260545">
                                  <w:pPr>
                                    <w:spacing w:before="59"/>
                                    <w:ind w:left="1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Web</w:t>
                                  </w:r>
                                </w:p>
                              </w:tc>
                              <w:tc>
                                <w:tcPr>
                                  <w:tcW w:w="5789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6EEF1A5C" w14:textId="77777777" w:rsidR="0082038F" w:rsidRDefault="0082038F"/>
                              </w:tc>
                            </w:tr>
                            <w:tr w:rsidR="0082038F" w14:paraId="2D45DB1C" w14:textId="77777777" w:rsidTr="009A5151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9830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70955E0C" w14:textId="77777777" w:rsidR="0082038F" w:rsidRDefault="0082038F"/>
                              </w:tc>
                            </w:tr>
                            <w:tr w:rsidR="0082038F" w14:paraId="40FE53FD" w14:textId="77777777" w:rsidTr="009A5151">
                              <w:trPr>
                                <w:trHeight w:hRule="exact" w:val="766"/>
                              </w:trPr>
                              <w:tc>
                                <w:tcPr>
                                  <w:tcW w:w="460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6BF3989C" w14:textId="77777777" w:rsidR="0082038F" w:rsidRPr="009A5151" w:rsidRDefault="00260545">
                                  <w:pPr>
                                    <w:spacing w:before="56"/>
                                    <w:ind w:left="102"/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26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7B3297E6" w14:textId="77777777" w:rsidR="0082038F" w:rsidRDefault="00260545">
                                  <w:pPr>
                                    <w:spacing w:before="57"/>
                                    <w:ind w:left="1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Ownership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Details</w:t>
                                  </w:r>
                                </w:p>
                              </w:tc>
                              <w:tc>
                                <w:tcPr>
                                  <w:tcW w:w="6686" w:type="dxa"/>
                                  <w:gridSpan w:val="5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5EFA3CE0" w14:textId="77777777" w:rsidR="0082038F" w:rsidRDefault="0082038F"/>
                              </w:tc>
                            </w:tr>
                            <w:tr w:rsidR="0082038F" w14:paraId="3AD95813" w14:textId="77777777" w:rsidTr="009A5151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9830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77E8D8FD" w14:textId="77777777" w:rsidR="0082038F" w:rsidRDefault="0082038F"/>
                              </w:tc>
                            </w:tr>
                            <w:tr w:rsidR="0082038F" w14:paraId="2A78E7C3" w14:textId="77777777" w:rsidTr="009A5151">
                              <w:trPr>
                                <w:trHeight w:hRule="exact" w:val="383"/>
                              </w:trPr>
                              <w:tc>
                                <w:tcPr>
                                  <w:tcW w:w="460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right w:val="single" w:sz="5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3F14959D" w14:textId="77777777" w:rsidR="0082038F" w:rsidRDefault="00260545">
                                  <w:pPr>
                                    <w:spacing w:before="56"/>
                                    <w:ind w:left="1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2684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14:paraId="13BC712B" w14:textId="77777777" w:rsidR="0082038F" w:rsidRDefault="00260545">
                                  <w:pPr>
                                    <w:spacing w:before="57"/>
                                    <w:ind w:left="1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Legal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Registration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Details</w:t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3F4E3CE3" w14:textId="77777777" w:rsidR="0082038F" w:rsidRDefault="00260545">
                                  <w:pPr>
                                    <w:spacing w:before="57"/>
                                    <w:ind w:left="1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Status</w:t>
                                  </w:r>
                                </w:p>
                              </w:tc>
                              <w:tc>
                                <w:tcPr>
                                  <w:tcW w:w="5017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3782A822" w14:textId="77777777" w:rsidR="0082038F" w:rsidRDefault="0082038F"/>
                              </w:tc>
                            </w:tr>
                            <w:tr w:rsidR="0082038F" w14:paraId="6167AF46" w14:textId="77777777" w:rsidTr="009A5151">
                              <w:trPr>
                                <w:trHeight w:hRule="exact" w:val="383"/>
                              </w:trPr>
                              <w:tc>
                                <w:tcPr>
                                  <w:tcW w:w="460" w:type="dxa"/>
                                  <w:vMerge/>
                                  <w:tcBorders>
                                    <w:left w:val="single" w:sz="4" w:space="0" w:color="auto"/>
                                    <w:right w:val="single" w:sz="5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7B5FDB49" w14:textId="77777777" w:rsidR="0082038F" w:rsidRDefault="0082038F"/>
                              </w:tc>
                              <w:tc>
                                <w:tcPr>
                                  <w:tcW w:w="2684" w:type="dxa"/>
                                  <w:vMerge/>
                                  <w:tcBorders>
                                    <w:left w:val="single" w:sz="5" w:space="0" w:color="000000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14:paraId="276C693F" w14:textId="77777777" w:rsidR="0082038F" w:rsidRDefault="0082038F"/>
                              </w:tc>
                              <w:tc>
                                <w:tcPr>
                                  <w:tcW w:w="166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050E54C1" w14:textId="77777777" w:rsidR="0082038F" w:rsidRDefault="00260545">
                                  <w:pPr>
                                    <w:spacing w:before="57"/>
                                    <w:ind w:left="1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Regn.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5017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11D632CD" w14:textId="77777777" w:rsidR="0082038F" w:rsidRDefault="0082038F"/>
                              </w:tc>
                            </w:tr>
                            <w:tr w:rsidR="0082038F" w14:paraId="518EA858" w14:textId="77777777" w:rsidTr="009A5151">
                              <w:trPr>
                                <w:trHeight w:hRule="exact" w:val="383"/>
                              </w:trPr>
                              <w:tc>
                                <w:tcPr>
                                  <w:tcW w:w="460" w:type="dxa"/>
                                  <w:vMerge/>
                                  <w:tcBorders>
                                    <w:left w:val="single" w:sz="4" w:space="0" w:color="auto"/>
                                    <w:right w:val="single" w:sz="5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61BBF13C" w14:textId="77777777" w:rsidR="0082038F" w:rsidRDefault="0082038F"/>
                              </w:tc>
                              <w:tc>
                                <w:tcPr>
                                  <w:tcW w:w="2684" w:type="dxa"/>
                                  <w:vMerge/>
                                  <w:tcBorders>
                                    <w:left w:val="single" w:sz="5" w:space="0" w:color="000000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14:paraId="02227EB7" w14:textId="77777777" w:rsidR="0082038F" w:rsidRDefault="0082038F"/>
                              </w:tc>
                              <w:tc>
                                <w:tcPr>
                                  <w:tcW w:w="166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0063E5E3" w14:textId="77777777" w:rsidR="0082038F" w:rsidRDefault="00260545">
                                  <w:pPr>
                                    <w:spacing w:before="59"/>
                                    <w:ind w:left="1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Date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of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Regn.</w:t>
                                  </w:r>
                                </w:p>
                              </w:tc>
                              <w:tc>
                                <w:tcPr>
                                  <w:tcW w:w="5017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1376D9CF" w14:textId="77777777" w:rsidR="0082038F" w:rsidRDefault="0082038F"/>
                              </w:tc>
                            </w:tr>
                            <w:tr w:rsidR="0082038F" w14:paraId="1525E8DD" w14:textId="77777777" w:rsidTr="009A5151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460" w:type="dxa"/>
                                  <w:vMerge/>
                                  <w:tcBorders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68DD12DB" w14:textId="77777777" w:rsidR="0082038F" w:rsidRDefault="0082038F"/>
                              </w:tc>
                              <w:tc>
                                <w:tcPr>
                                  <w:tcW w:w="2684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14:paraId="04294211" w14:textId="77777777" w:rsidR="0082038F" w:rsidRDefault="0082038F"/>
                              </w:tc>
                              <w:tc>
                                <w:tcPr>
                                  <w:tcW w:w="166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3DD825DF" w14:textId="77777777" w:rsidR="0082038F" w:rsidRDefault="00260545">
                                  <w:pPr>
                                    <w:spacing w:before="59"/>
                                    <w:ind w:left="1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Regn.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Aut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ority</w:t>
                                  </w:r>
                                </w:p>
                              </w:tc>
                              <w:tc>
                                <w:tcPr>
                                  <w:tcW w:w="5017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2831AF7C" w14:textId="77777777" w:rsidR="0082038F" w:rsidRDefault="0082038F"/>
                              </w:tc>
                            </w:tr>
                            <w:tr w:rsidR="0082038F" w14:paraId="778F779F" w14:textId="77777777" w:rsidTr="009A5151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9830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6A631E54" w14:textId="77777777" w:rsidR="0082038F" w:rsidRDefault="0082038F"/>
                              </w:tc>
                            </w:tr>
                          </w:tbl>
                          <w:p w14:paraId="55ECF94F" w14:textId="77777777" w:rsidR="0082038F" w:rsidRDefault="0082038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E94B5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41.55pt;margin-top:20.45pt;width:492.75pt;height:418.5pt;z-index:-1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" filled="f" strokecolor="black [3213]">
                <v:textbox inset="0,0,0,0">
                  <w:txbxContent>
                    <w:tbl>
                      <w:tblPr>
                        <w:tblW w:w="0" w:type="auto"/>
                        <w:shd w:val="clear" w:color="auto" w:fill="FFFFFF" w:themeFill="background1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0"/>
                        <w:gridCol w:w="2684"/>
                        <w:gridCol w:w="898"/>
                        <w:gridCol w:w="771"/>
                        <w:gridCol w:w="2657"/>
                        <w:gridCol w:w="686"/>
                        <w:gridCol w:w="1675"/>
                      </w:tblGrid>
                      <w:tr w:rsidR="0082038F" w14:paraId="4D7D51AA" w14:textId="77777777" w:rsidTr="009A5151">
                        <w:trPr>
                          <w:trHeight w:hRule="exact" w:val="383"/>
                        </w:trPr>
                        <w:tc>
                          <w:tcPr>
                            <w:tcW w:w="9830" w:type="dxa"/>
                            <w:gridSpan w:val="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FF" w:themeFill="background1"/>
                          </w:tcPr>
                          <w:p w14:paraId="26134CFD" w14:textId="77777777" w:rsidR="0082038F" w:rsidRDefault="00260545">
                            <w:pPr>
                              <w:spacing w:before="58"/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PART</w:t>
                            </w:r>
                            <w:r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I                                      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GENERAL</w:t>
                            </w:r>
                            <w:r>
                              <w:rPr>
                                <w:b/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INFORMATION</w:t>
                            </w:r>
                          </w:p>
                        </w:tc>
                      </w:tr>
                      <w:tr w:rsidR="0082038F" w14:paraId="717FB72D" w14:textId="77777777" w:rsidTr="009A5151">
                        <w:trPr>
                          <w:trHeight w:hRule="exact" w:val="264"/>
                        </w:trPr>
                        <w:tc>
                          <w:tcPr>
                            <w:tcW w:w="9830" w:type="dxa"/>
                            <w:gridSpan w:val="7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FF" w:themeFill="background1"/>
                          </w:tcPr>
                          <w:p w14:paraId="5BB2B2BC" w14:textId="77777777" w:rsidR="0082038F" w:rsidRDefault="0082038F"/>
                        </w:tc>
                      </w:tr>
                      <w:tr w:rsidR="0082038F" w14:paraId="66424A9C" w14:textId="77777777" w:rsidTr="009A5151">
                        <w:trPr>
                          <w:trHeight w:hRule="exact" w:val="383"/>
                        </w:trPr>
                        <w:tc>
                          <w:tcPr>
                            <w:tcW w:w="460" w:type="dxa"/>
                            <w:vMerge w:val="restart"/>
                            <w:tcBorders>
                              <w:top w:val="single" w:sz="5" w:space="0" w:color="000000"/>
                              <w:left w:val="single" w:sz="4" w:space="0" w:color="auto"/>
                              <w:right w:val="single" w:sz="5" w:space="0" w:color="000000"/>
                            </w:tcBorders>
                            <w:shd w:val="clear" w:color="auto" w:fill="FFFFFF" w:themeFill="background1"/>
                          </w:tcPr>
                          <w:p w14:paraId="4BA3343B" w14:textId="77777777" w:rsidR="0082038F" w:rsidRDefault="00260545">
                            <w:pPr>
                              <w:spacing w:before="56"/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684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nil"/>
                            </w:tcBorders>
                            <w:shd w:val="clear" w:color="auto" w:fill="FFFFFF" w:themeFill="background1"/>
                          </w:tcPr>
                          <w:p w14:paraId="4F179113" w14:textId="77777777" w:rsidR="0082038F" w:rsidRDefault="00260545">
                            <w:pPr>
                              <w:spacing w:before="57"/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Na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2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Certification</w:t>
                            </w:r>
                          </w:p>
                          <w:p w14:paraId="56257758" w14:textId="77777777" w:rsidR="0082038F" w:rsidRDefault="00260545">
                            <w:pPr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Body</w:t>
                            </w:r>
                          </w:p>
                        </w:tc>
                        <w:tc>
                          <w:tcPr>
                            <w:tcW w:w="6686" w:type="dxa"/>
                            <w:gridSpan w:val="5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FF" w:themeFill="background1"/>
                          </w:tcPr>
                          <w:p w14:paraId="766044F4" w14:textId="77777777" w:rsidR="0082038F" w:rsidRDefault="0082038F"/>
                        </w:tc>
                      </w:tr>
                      <w:tr w:rsidR="0082038F" w14:paraId="0B823275" w14:textId="77777777" w:rsidTr="009A5151">
                        <w:trPr>
                          <w:trHeight w:hRule="exact" w:val="383"/>
                        </w:trPr>
                        <w:tc>
                          <w:tcPr>
                            <w:tcW w:w="460" w:type="dxa"/>
                            <w:vMerge/>
                            <w:tcBorders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FF" w:themeFill="background1"/>
                          </w:tcPr>
                          <w:p w14:paraId="18353A2F" w14:textId="77777777" w:rsidR="0082038F" w:rsidRDefault="0082038F"/>
                        </w:tc>
                        <w:tc>
                          <w:tcPr>
                            <w:tcW w:w="2684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  <w:shd w:val="clear" w:color="auto" w:fill="FFFFFF" w:themeFill="background1"/>
                          </w:tcPr>
                          <w:p w14:paraId="4D05EC0C" w14:textId="77777777" w:rsidR="0082038F" w:rsidRDefault="0082038F"/>
                        </w:tc>
                        <w:tc>
                          <w:tcPr>
                            <w:tcW w:w="6686" w:type="dxa"/>
                            <w:gridSpan w:val="5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FF" w:themeFill="background1"/>
                          </w:tcPr>
                          <w:p w14:paraId="773D736E" w14:textId="77777777" w:rsidR="0082038F" w:rsidRDefault="0082038F"/>
                        </w:tc>
                      </w:tr>
                      <w:tr w:rsidR="0082038F" w14:paraId="69B10D3B" w14:textId="77777777" w:rsidTr="009A5151">
                        <w:trPr>
                          <w:trHeight w:hRule="exact" w:val="263"/>
                        </w:trPr>
                        <w:tc>
                          <w:tcPr>
                            <w:tcW w:w="9830" w:type="dxa"/>
                            <w:gridSpan w:val="7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FF" w:themeFill="background1"/>
                          </w:tcPr>
                          <w:p w14:paraId="1CD670C6" w14:textId="77777777" w:rsidR="0082038F" w:rsidRDefault="0082038F"/>
                        </w:tc>
                      </w:tr>
                      <w:tr w:rsidR="0082038F" w14:paraId="47DC54E7" w14:textId="77777777" w:rsidTr="009A5151">
                        <w:trPr>
                          <w:trHeight w:hRule="exact" w:val="383"/>
                        </w:trPr>
                        <w:tc>
                          <w:tcPr>
                            <w:tcW w:w="460" w:type="dxa"/>
                            <w:vMerge w:val="restart"/>
                            <w:tcBorders>
                              <w:top w:val="single" w:sz="5" w:space="0" w:color="000000"/>
                              <w:left w:val="single" w:sz="4" w:space="0" w:color="auto"/>
                              <w:right w:val="single" w:sz="5" w:space="0" w:color="000000"/>
                            </w:tcBorders>
                            <w:shd w:val="clear" w:color="auto" w:fill="FFFFFF" w:themeFill="background1"/>
                          </w:tcPr>
                          <w:p w14:paraId="48557E34" w14:textId="77777777" w:rsidR="0082038F" w:rsidRDefault="00260545">
                            <w:pPr>
                              <w:spacing w:before="56"/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684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nil"/>
                            </w:tcBorders>
                            <w:shd w:val="clear" w:color="auto" w:fill="FFFFFF" w:themeFill="background1"/>
                          </w:tcPr>
                          <w:p w14:paraId="12D76EB4" w14:textId="77777777" w:rsidR="0082038F" w:rsidRDefault="00260545">
                            <w:pPr>
                              <w:spacing w:before="57"/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Addre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Main</w:t>
                            </w:r>
                            <w:r>
                              <w:rPr>
                                <w:b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Office</w:t>
                            </w:r>
                          </w:p>
                        </w:tc>
                        <w:tc>
                          <w:tcPr>
                            <w:tcW w:w="6686" w:type="dxa"/>
                            <w:gridSpan w:val="5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FF" w:themeFill="background1"/>
                          </w:tcPr>
                          <w:p w14:paraId="6DBEB2C0" w14:textId="77777777" w:rsidR="0082038F" w:rsidRDefault="0082038F"/>
                        </w:tc>
                      </w:tr>
                      <w:tr w:rsidR="0082038F" w14:paraId="029FCD1A" w14:textId="77777777" w:rsidTr="009A5151">
                        <w:trPr>
                          <w:trHeight w:hRule="exact" w:val="383"/>
                        </w:trPr>
                        <w:tc>
                          <w:tcPr>
                            <w:tcW w:w="460" w:type="dxa"/>
                            <w:vMerge/>
                            <w:tcBorders>
                              <w:left w:val="single" w:sz="4" w:space="0" w:color="auto"/>
                              <w:right w:val="single" w:sz="5" w:space="0" w:color="000000"/>
                            </w:tcBorders>
                            <w:shd w:val="clear" w:color="auto" w:fill="FFFFFF" w:themeFill="background1"/>
                          </w:tcPr>
                          <w:p w14:paraId="6AB20426" w14:textId="77777777" w:rsidR="0082038F" w:rsidRDefault="0082038F"/>
                        </w:tc>
                        <w:tc>
                          <w:tcPr>
                            <w:tcW w:w="2684" w:type="dxa"/>
                            <w:vMerge/>
                            <w:tcBorders>
                              <w:left w:val="single" w:sz="5" w:space="0" w:color="000000"/>
                              <w:right w:val="nil"/>
                            </w:tcBorders>
                            <w:shd w:val="clear" w:color="auto" w:fill="FFFFFF" w:themeFill="background1"/>
                          </w:tcPr>
                          <w:p w14:paraId="4A5604AA" w14:textId="77777777" w:rsidR="0082038F" w:rsidRDefault="0082038F"/>
                        </w:tc>
                        <w:tc>
                          <w:tcPr>
                            <w:tcW w:w="6686" w:type="dxa"/>
                            <w:gridSpan w:val="5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FF" w:themeFill="background1"/>
                          </w:tcPr>
                          <w:p w14:paraId="60FDC5F2" w14:textId="77777777" w:rsidR="0082038F" w:rsidRDefault="0082038F"/>
                        </w:tc>
                      </w:tr>
                      <w:tr w:rsidR="0082038F" w14:paraId="1FED4F4D" w14:textId="77777777" w:rsidTr="009A5151">
                        <w:trPr>
                          <w:trHeight w:hRule="exact" w:val="383"/>
                        </w:trPr>
                        <w:tc>
                          <w:tcPr>
                            <w:tcW w:w="460" w:type="dxa"/>
                            <w:vMerge/>
                            <w:tcBorders>
                              <w:left w:val="single" w:sz="4" w:space="0" w:color="auto"/>
                              <w:right w:val="single" w:sz="5" w:space="0" w:color="000000"/>
                            </w:tcBorders>
                            <w:shd w:val="clear" w:color="auto" w:fill="FFFFFF" w:themeFill="background1"/>
                          </w:tcPr>
                          <w:p w14:paraId="478C1F68" w14:textId="77777777" w:rsidR="0082038F" w:rsidRDefault="0082038F"/>
                        </w:tc>
                        <w:tc>
                          <w:tcPr>
                            <w:tcW w:w="2684" w:type="dxa"/>
                            <w:vMerge/>
                            <w:tcBorders>
                              <w:left w:val="single" w:sz="5" w:space="0" w:color="000000"/>
                              <w:right w:val="nil"/>
                            </w:tcBorders>
                            <w:shd w:val="clear" w:color="auto" w:fill="FFFFFF" w:themeFill="background1"/>
                          </w:tcPr>
                          <w:p w14:paraId="659DC521" w14:textId="77777777" w:rsidR="0082038F" w:rsidRDefault="0082038F"/>
                        </w:tc>
                        <w:tc>
                          <w:tcPr>
                            <w:tcW w:w="8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FF" w:themeFill="background1"/>
                          </w:tcPr>
                          <w:p w14:paraId="70A0667E" w14:textId="77777777" w:rsidR="0082038F" w:rsidRDefault="00260545">
                            <w:pPr>
                              <w:spacing w:before="59"/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City</w:t>
                            </w:r>
                          </w:p>
                        </w:tc>
                        <w:tc>
                          <w:tcPr>
                            <w:tcW w:w="5789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FF" w:themeFill="background1"/>
                          </w:tcPr>
                          <w:p w14:paraId="5488D201" w14:textId="77777777" w:rsidR="0082038F" w:rsidRDefault="0082038F"/>
                        </w:tc>
                      </w:tr>
                      <w:tr w:rsidR="0082038F" w14:paraId="171815F7" w14:textId="77777777" w:rsidTr="009A5151">
                        <w:trPr>
                          <w:trHeight w:hRule="exact" w:val="384"/>
                        </w:trPr>
                        <w:tc>
                          <w:tcPr>
                            <w:tcW w:w="460" w:type="dxa"/>
                            <w:vMerge/>
                            <w:tcBorders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FF" w:themeFill="background1"/>
                          </w:tcPr>
                          <w:p w14:paraId="6E07F5C4" w14:textId="77777777" w:rsidR="0082038F" w:rsidRDefault="0082038F"/>
                        </w:tc>
                        <w:tc>
                          <w:tcPr>
                            <w:tcW w:w="2684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  <w:shd w:val="clear" w:color="auto" w:fill="FFFFFF" w:themeFill="background1"/>
                          </w:tcPr>
                          <w:p w14:paraId="426C5444" w14:textId="77777777" w:rsidR="0082038F" w:rsidRDefault="0082038F"/>
                        </w:tc>
                        <w:tc>
                          <w:tcPr>
                            <w:tcW w:w="8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FF" w:themeFill="background1"/>
                          </w:tcPr>
                          <w:p w14:paraId="50E99C7A" w14:textId="77777777" w:rsidR="0082038F" w:rsidRDefault="00260545">
                            <w:pPr>
                              <w:spacing w:before="59"/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3428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FF" w:themeFill="background1"/>
                          </w:tcPr>
                          <w:p w14:paraId="2D24E41D" w14:textId="77777777" w:rsidR="0082038F" w:rsidRDefault="0082038F"/>
                        </w:tc>
                        <w:tc>
                          <w:tcPr>
                            <w:tcW w:w="6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FF" w:themeFill="background1"/>
                          </w:tcPr>
                          <w:p w14:paraId="7B5006AC" w14:textId="77777777" w:rsidR="0082038F" w:rsidRDefault="00260545">
                            <w:pPr>
                              <w:spacing w:before="59"/>
                              <w:ind w:left="1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PIN</w:t>
                            </w:r>
                          </w:p>
                        </w:tc>
                        <w:tc>
                          <w:tcPr>
                            <w:tcW w:w="16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FF" w:themeFill="background1"/>
                          </w:tcPr>
                          <w:p w14:paraId="481CE208" w14:textId="77777777" w:rsidR="0082038F" w:rsidRDefault="0082038F"/>
                        </w:tc>
                      </w:tr>
                      <w:tr w:rsidR="0082038F" w14:paraId="724A5454" w14:textId="77777777" w:rsidTr="009A5151">
                        <w:trPr>
                          <w:trHeight w:hRule="exact" w:val="263"/>
                        </w:trPr>
                        <w:tc>
                          <w:tcPr>
                            <w:tcW w:w="9830" w:type="dxa"/>
                            <w:gridSpan w:val="7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FF" w:themeFill="background1"/>
                          </w:tcPr>
                          <w:p w14:paraId="120F5C08" w14:textId="77777777" w:rsidR="0082038F" w:rsidRDefault="0082038F"/>
                        </w:tc>
                      </w:tr>
                      <w:tr w:rsidR="0082038F" w14:paraId="7BA8FD5F" w14:textId="77777777" w:rsidTr="009A5151">
                        <w:trPr>
                          <w:trHeight w:hRule="exact" w:val="383"/>
                        </w:trPr>
                        <w:tc>
                          <w:tcPr>
                            <w:tcW w:w="460" w:type="dxa"/>
                            <w:vMerge w:val="restart"/>
                            <w:tcBorders>
                              <w:top w:val="single" w:sz="5" w:space="0" w:color="000000"/>
                              <w:left w:val="single" w:sz="4" w:space="0" w:color="auto"/>
                              <w:right w:val="single" w:sz="5" w:space="0" w:color="000000"/>
                            </w:tcBorders>
                            <w:shd w:val="clear" w:color="auto" w:fill="FFFFFF" w:themeFill="background1"/>
                          </w:tcPr>
                          <w:p w14:paraId="289207EA" w14:textId="77777777" w:rsidR="0082038F" w:rsidRDefault="00260545">
                            <w:pPr>
                              <w:spacing w:before="56"/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2684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nil"/>
                            </w:tcBorders>
                            <w:shd w:val="clear" w:color="auto" w:fill="FFFFFF" w:themeFill="background1"/>
                          </w:tcPr>
                          <w:p w14:paraId="054656FB" w14:textId="77777777" w:rsidR="0082038F" w:rsidRDefault="00260545">
                            <w:pPr>
                              <w:spacing w:before="57"/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Contact</w:t>
                            </w:r>
                            <w:r>
                              <w:rPr>
                                <w:b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ta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ils</w:t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FF" w:themeFill="background1"/>
                          </w:tcPr>
                          <w:p w14:paraId="76838CC8" w14:textId="77777777" w:rsidR="0082038F" w:rsidRDefault="00260545">
                            <w:pPr>
                              <w:spacing w:before="57"/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Phone</w:t>
                            </w:r>
                          </w:p>
                        </w:tc>
                        <w:tc>
                          <w:tcPr>
                            <w:tcW w:w="5789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FF" w:themeFill="background1"/>
                          </w:tcPr>
                          <w:p w14:paraId="2FBCDE4D" w14:textId="77777777" w:rsidR="0082038F" w:rsidRDefault="0082038F"/>
                        </w:tc>
                      </w:tr>
                      <w:tr w:rsidR="0082038F" w14:paraId="051F681B" w14:textId="77777777" w:rsidTr="009A5151">
                        <w:trPr>
                          <w:trHeight w:hRule="exact" w:val="383"/>
                        </w:trPr>
                        <w:tc>
                          <w:tcPr>
                            <w:tcW w:w="460" w:type="dxa"/>
                            <w:vMerge/>
                            <w:tcBorders>
                              <w:left w:val="single" w:sz="4" w:space="0" w:color="auto"/>
                              <w:right w:val="single" w:sz="5" w:space="0" w:color="000000"/>
                            </w:tcBorders>
                            <w:shd w:val="clear" w:color="auto" w:fill="FFFFFF" w:themeFill="background1"/>
                          </w:tcPr>
                          <w:p w14:paraId="1D0D17B4" w14:textId="77777777" w:rsidR="0082038F" w:rsidRDefault="0082038F"/>
                        </w:tc>
                        <w:tc>
                          <w:tcPr>
                            <w:tcW w:w="2684" w:type="dxa"/>
                            <w:vMerge/>
                            <w:tcBorders>
                              <w:left w:val="single" w:sz="5" w:space="0" w:color="000000"/>
                              <w:right w:val="nil"/>
                            </w:tcBorders>
                            <w:shd w:val="clear" w:color="auto" w:fill="FFFFFF" w:themeFill="background1"/>
                          </w:tcPr>
                          <w:p w14:paraId="1A532757" w14:textId="77777777" w:rsidR="0082038F" w:rsidRDefault="0082038F"/>
                        </w:tc>
                        <w:tc>
                          <w:tcPr>
                            <w:tcW w:w="8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FF" w:themeFill="background1"/>
                          </w:tcPr>
                          <w:p w14:paraId="0318EB02" w14:textId="77777777" w:rsidR="0082038F" w:rsidRDefault="00260545">
                            <w:pPr>
                              <w:spacing w:before="57"/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5789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FF" w:themeFill="background1"/>
                          </w:tcPr>
                          <w:p w14:paraId="6DFC5A41" w14:textId="77777777" w:rsidR="0082038F" w:rsidRDefault="0082038F"/>
                        </w:tc>
                      </w:tr>
                      <w:tr w:rsidR="0082038F" w14:paraId="1B0027C8" w14:textId="77777777" w:rsidTr="009A5151">
                        <w:trPr>
                          <w:trHeight w:hRule="exact" w:val="383"/>
                        </w:trPr>
                        <w:tc>
                          <w:tcPr>
                            <w:tcW w:w="460" w:type="dxa"/>
                            <w:vMerge/>
                            <w:tcBorders>
                              <w:left w:val="single" w:sz="4" w:space="0" w:color="auto"/>
                              <w:right w:val="single" w:sz="5" w:space="0" w:color="000000"/>
                            </w:tcBorders>
                            <w:shd w:val="clear" w:color="auto" w:fill="FFFFFF" w:themeFill="background1"/>
                          </w:tcPr>
                          <w:p w14:paraId="20E97B00" w14:textId="77777777" w:rsidR="0082038F" w:rsidRDefault="0082038F"/>
                        </w:tc>
                        <w:tc>
                          <w:tcPr>
                            <w:tcW w:w="2684" w:type="dxa"/>
                            <w:vMerge/>
                            <w:tcBorders>
                              <w:left w:val="single" w:sz="5" w:space="0" w:color="000000"/>
                              <w:right w:val="nil"/>
                            </w:tcBorders>
                            <w:shd w:val="clear" w:color="auto" w:fill="FFFFFF" w:themeFill="background1"/>
                          </w:tcPr>
                          <w:p w14:paraId="38206267" w14:textId="77777777" w:rsidR="0082038F" w:rsidRDefault="0082038F"/>
                        </w:tc>
                        <w:tc>
                          <w:tcPr>
                            <w:tcW w:w="8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FF" w:themeFill="background1"/>
                          </w:tcPr>
                          <w:p w14:paraId="4D6BD41F" w14:textId="77777777" w:rsidR="0082038F" w:rsidRDefault="00260545">
                            <w:pPr>
                              <w:spacing w:before="57"/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5789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FF" w:themeFill="background1"/>
                          </w:tcPr>
                          <w:p w14:paraId="3CB586C6" w14:textId="77777777" w:rsidR="0082038F" w:rsidRDefault="0082038F"/>
                        </w:tc>
                      </w:tr>
                      <w:tr w:rsidR="0082038F" w14:paraId="65D3273E" w14:textId="77777777" w:rsidTr="009A5151">
                        <w:trPr>
                          <w:trHeight w:hRule="exact" w:val="383"/>
                        </w:trPr>
                        <w:tc>
                          <w:tcPr>
                            <w:tcW w:w="460" w:type="dxa"/>
                            <w:vMerge/>
                            <w:tcBorders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FF" w:themeFill="background1"/>
                          </w:tcPr>
                          <w:p w14:paraId="7002F2EE" w14:textId="77777777" w:rsidR="0082038F" w:rsidRDefault="0082038F"/>
                        </w:tc>
                        <w:tc>
                          <w:tcPr>
                            <w:tcW w:w="2684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  <w:shd w:val="clear" w:color="auto" w:fill="FFFFFF" w:themeFill="background1"/>
                          </w:tcPr>
                          <w:p w14:paraId="3C2E750B" w14:textId="77777777" w:rsidR="0082038F" w:rsidRDefault="0082038F"/>
                        </w:tc>
                        <w:tc>
                          <w:tcPr>
                            <w:tcW w:w="8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FF" w:themeFill="background1"/>
                          </w:tcPr>
                          <w:p w14:paraId="5D4D0614" w14:textId="77777777" w:rsidR="0082038F" w:rsidRDefault="00260545">
                            <w:pPr>
                              <w:spacing w:before="59"/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Web</w:t>
                            </w:r>
                          </w:p>
                        </w:tc>
                        <w:tc>
                          <w:tcPr>
                            <w:tcW w:w="5789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FF" w:themeFill="background1"/>
                          </w:tcPr>
                          <w:p w14:paraId="6EEF1A5C" w14:textId="77777777" w:rsidR="0082038F" w:rsidRDefault="0082038F"/>
                        </w:tc>
                      </w:tr>
                      <w:tr w:rsidR="0082038F" w14:paraId="2D45DB1C" w14:textId="77777777" w:rsidTr="009A5151">
                        <w:trPr>
                          <w:trHeight w:hRule="exact" w:val="264"/>
                        </w:trPr>
                        <w:tc>
                          <w:tcPr>
                            <w:tcW w:w="9830" w:type="dxa"/>
                            <w:gridSpan w:val="7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FF" w:themeFill="background1"/>
                          </w:tcPr>
                          <w:p w14:paraId="70955E0C" w14:textId="77777777" w:rsidR="0082038F" w:rsidRDefault="0082038F"/>
                        </w:tc>
                      </w:tr>
                      <w:tr w:rsidR="0082038F" w14:paraId="40FE53FD" w14:textId="77777777" w:rsidTr="009A5151">
                        <w:trPr>
                          <w:trHeight w:hRule="exact" w:val="766"/>
                        </w:trPr>
                        <w:tc>
                          <w:tcPr>
                            <w:tcW w:w="460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FF" w:themeFill="background1"/>
                          </w:tcPr>
                          <w:p w14:paraId="6BF3989C" w14:textId="77777777" w:rsidR="0082038F" w:rsidRPr="009A5151" w:rsidRDefault="00260545">
                            <w:pPr>
                              <w:spacing w:before="56"/>
                              <w:ind w:left="102"/>
                              <w:rPr>
                                <w:spacing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26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FF" w:themeFill="background1"/>
                          </w:tcPr>
                          <w:p w14:paraId="7B3297E6" w14:textId="77777777" w:rsidR="0082038F" w:rsidRDefault="00260545">
                            <w:pPr>
                              <w:spacing w:before="57"/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Ownership</w:t>
                            </w:r>
                            <w:r>
                              <w:rPr>
                                <w:b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Details</w:t>
                            </w:r>
                          </w:p>
                        </w:tc>
                        <w:tc>
                          <w:tcPr>
                            <w:tcW w:w="6686" w:type="dxa"/>
                            <w:gridSpan w:val="5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FF" w:themeFill="background1"/>
                          </w:tcPr>
                          <w:p w14:paraId="5EFA3CE0" w14:textId="77777777" w:rsidR="0082038F" w:rsidRDefault="0082038F"/>
                        </w:tc>
                      </w:tr>
                      <w:tr w:rsidR="0082038F" w14:paraId="3AD95813" w14:textId="77777777" w:rsidTr="009A5151">
                        <w:trPr>
                          <w:trHeight w:hRule="exact" w:val="263"/>
                        </w:trPr>
                        <w:tc>
                          <w:tcPr>
                            <w:tcW w:w="9830" w:type="dxa"/>
                            <w:gridSpan w:val="7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FF" w:themeFill="background1"/>
                          </w:tcPr>
                          <w:p w14:paraId="77E8D8FD" w14:textId="77777777" w:rsidR="0082038F" w:rsidRDefault="0082038F"/>
                        </w:tc>
                      </w:tr>
                      <w:tr w:rsidR="0082038F" w14:paraId="2A78E7C3" w14:textId="77777777" w:rsidTr="009A5151">
                        <w:trPr>
                          <w:trHeight w:hRule="exact" w:val="383"/>
                        </w:trPr>
                        <w:tc>
                          <w:tcPr>
                            <w:tcW w:w="460" w:type="dxa"/>
                            <w:vMerge w:val="restart"/>
                            <w:tcBorders>
                              <w:top w:val="single" w:sz="5" w:space="0" w:color="000000"/>
                              <w:left w:val="single" w:sz="4" w:space="0" w:color="auto"/>
                              <w:right w:val="single" w:sz="5" w:space="0" w:color="000000"/>
                            </w:tcBorders>
                            <w:shd w:val="clear" w:color="auto" w:fill="FFFFFF" w:themeFill="background1"/>
                          </w:tcPr>
                          <w:p w14:paraId="3F14959D" w14:textId="77777777" w:rsidR="0082038F" w:rsidRDefault="00260545">
                            <w:pPr>
                              <w:spacing w:before="56"/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2684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nil"/>
                            </w:tcBorders>
                            <w:shd w:val="clear" w:color="auto" w:fill="FFFFFF" w:themeFill="background1"/>
                          </w:tcPr>
                          <w:p w14:paraId="13BC712B" w14:textId="77777777" w:rsidR="0082038F" w:rsidRDefault="00260545">
                            <w:pPr>
                              <w:spacing w:before="57"/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Legal</w:t>
                            </w:r>
                            <w:r>
                              <w:rPr>
                                <w:b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Registration</w:t>
                            </w:r>
                            <w:r>
                              <w:rPr>
                                <w:b/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Details</w:t>
                            </w:r>
                          </w:p>
                        </w:tc>
                        <w:tc>
                          <w:tcPr>
                            <w:tcW w:w="1669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FF" w:themeFill="background1"/>
                          </w:tcPr>
                          <w:p w14:paraId="3F4E3CE3" w14:textId="77777777" w:rsidR="0082038F" w:rsidRDefault="00260545">
                            <w:pPr>
                              <w:spacing w:before="57"/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Status</w:t>
                            </w:r>
                          </w:p>
                        </w:tc>
                        <w:tc>
                          <w:tcPr>
                            <w:tcW w:w="5017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FF" w:themeFill="background1"/>
                          </w:tcPr>
                          <w:p w14:paraId="3782A822" w14:textId="77777777" w:rsidR="0082038F" w:rsidRDefault="0082038F"/>
                        </w:tc>
                      </w:tr>
                      <w:tr w:rsidR="0082038F" w14:paraId="6167AF46" w14:textId="77777777" w:rsidTr="009A5151">
                        <w:trPr>
                          <w:trHeight w:hRule="exact" w:val="383"/>
                        </w:trPr>
                        <w:tc>
                          <w:tcPr>
                            <w:tcW w:w="460" w:type="dxa"/>
                            <w:vMerge/>
                            <w:tcBorders>
                              <w:left w:val="single" w:sz="4" w:space="0" w:color="auto"/>
                              <w:right w:val="single" w:sz="5" w:space="0" w:color="000000"/>
                            </w:tcBorders>
                            <w:shd w:val="clear" w:color="auto" w:fill="FFFFFF" w:themeFill="background1"/>
                          </w:tcPr>
                          <w:p w14:paraId="7B5FDB49" w14:textId="77777777" w:rsidR="0082038F" w:rsidRDefault="0082038F"/>
                        </w:tc>
                        <w:tc>
                          <w:tcPr>
                            <w:tcW w:w="2684" w:type="dxa"/>
                            <w:vMerge/>
                            <w:tcBorders>
                              <w:left w:val="single" w:sz="5" w:space="0" w:color="000000"/>
                              <w:right w:val="nil"/>
                            </w:tcBorders>
                            <w:shd w:val="clear" w:color="auto" w:fill="FFFFFF" w:themeFill="background1"/>
                          </w:tcPr>
                          <w:p w14:paraId="276C693F" w14:textId="77777777" w:rsidR="0082038F" w:rsidRDefault="0082038F"/>
                        </w:tc>
                        <w:tc>
                          <w:tcPr>
                            <w:tcW w:w="1669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FF" w:themeFill="background1"/>
                          </w:tcPr>
                          <w:p w14:paraId="050E54C1" w14:textId="77777777" w:rsidR="0082038F" w:rsidRDefault="00260545">
                            <w:pPr>
                              <w:spacing w:before="57"/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Regn.</w:t>
                            </w:r>
                            <w:r>
                              <w:rPr>
                                <w:i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5017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FF" w:themeFill="background1"/>
                          </w:tcPr>
                          <w:p w14:paraId="11D632CD" w14:textId="77777777" w:rsidR="0082038F" w:rsidRDefault="0082038F"/>
                        </w:tc>
                      </w:tr>
                      <w:tr w:rsidR="0082038F" w14:paraId="518EA858" w14:textId="77777777" w:rsidTr="009A5151">
                        <w:trPr>
                          <w:trHeight w:hRule="exact" w:val="383"/>
                        </w:trPr>
                        <w:tc>
                          <w:tcPr>
                            <w:tcW w:w="460" w:type="dxa"/>
                            <w:vMerge/>
                            <w:tcBorders>
                              <w:left w:val="single" w:sz="4" w:space="0" w:color="auto"/>
                              <w:right w:val="single" w:sz="5" w:space="0" w:color="000000"/>
                            </w:tcBorders>
                            <w:shd w:val="clear" w:color="auto" w:fill="FFFFFF" w:themeFill="background1"/>
                          </w:tcPr>
                          <w:p w14:paraId="61BBF13C" w14:textId="77777777" w:rsidR="0082038F" w:rsidRDefault="0082038F"/>
                        </w:tc>
                        <w:tc>
                          <w:tcPr>
                            <w:tcW w:w="2684" w:type="dxa"/>
                            <w:vMerge/>
                            <w:tcBorders>
                              <w:left w:val="single" w:sz="5" w:space="0" w:color="000000"/>
                              <w:right w:val="nil"/>
                            </w:tcBorders>
                            <w:shd w:val="clear" w:color="auto" w:fill="FFFFFF" w:themeFill="background1"/>
                          </w:tcPr>
                          <w:p w14:paraId="02227EB7" w14:textId="77777777" w:rsidR="0082038F" w:rsidRDefault="0082038F"/>
                        </w:tc>
                        <w:tc>
                          <w:tcPr>
                            <w:tcW w:w="1669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FF" w:themeFill="background1"/>
                          </w:tcPr>
                          <w:p w14:paraId="0063E5E3" w14:textId="77777777" w:rsidR="0082038F" w:rsidRDefault="00260545">
                            <w:pPr>
                              <w:spacing w:before="59"/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Date</w:t>
                            </w:r>
                            <w:r>
                              <w:rPr>
                                <w:i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of</w:t>
                            </w:r>
                            <w:r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Regn.</w:t>
                            </w:r>
                          </w:p>
                        </w:tc>
                        <w:tc>
                          <w:tcPr>
                            <w:tcW w:w="5017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FF" w:themeFill="background1"/>
                          </w:tcPr>
                          <w:p w14:paraId="1376D9CF" w14:textId="77777777" w:rsidR="0082038F" w:rsidRDefault="0082038F"/>
                        </w:tc>
                      </w:tr>
                      <w:tr w:rsidR="0082038F" w14:paraId="1525E8DD" w14:textId="77777777" w:rsidTr="009A5151">
                        <w:trPr>
                          <w:trHeight w:hRule="exact" w:val="384"/>
                        </w:trPr>
                        <w:tc>
                          <w:tcPr>
                            <w:tcW w:w="460" w:type="dxa"/>
                            <w:vMerge/>
                            <w:tcBorders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FF" w:themeFill="background1"/>
                          </w:tcPr>
                          <w:p w14:paraId="68DD12DB" w14:textId="77777777" w:rsidR="0082038F" w:rsidRDefault="0082038F"/>
                        </w:tc>
                        <w:tc>
                          <w:tcPr>
                            <w:tcW w:w="2684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  <w:shd w:val="clear" w:color="auto" w:fill="FFFFFF" w:themeFill="background1"/>
                          </w:tcPr>
                          <w:p w14:paraId="04294211" w14:textId="77777777" w:rsidR="0082038F" w:rsidRDefault="0082038F"/>
                        </w:tc>
                        <w:tc>
                          <w:tcPr>
                            <w:tcW w:w="1669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FF" w:themeFill="background1"/>
                          </w:tcPr>
                          <w:p w14:paraId="3DD825DF" w14:textId="77777777" w:rsidR="0082038F" w:rsidRDefault="00260545">
                            <w:pPr>
                              <w:spacing w:before="59"/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Regn.</w:t>
                            </w:r>
                            <w:r>
                              <w:rPr>
                                <w:i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Aut</w:t>
                            </w:r>
                            <w:r>
                              <w:rPr>
                                <w:i/>
                                <w:spacing w:val="-1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ority</w:t>
                            </w:r>
                          </w:p>
                        </w:tc>
                        <w:tc>
                          <w:tcPr>
                            <w:tcW w:w="5017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FF" w:themeFill="background1"/>
                          </w:tcPr>
                          <w:p w14:paraId="2831AF7C" w14:textId="77777777" w:rsidR="0082038F" w:rsidRDefault="0082038F"/>
                        </w:tc>
                      </w:tr>
                      <w:tr w:rsidR="0082038F" w14:paraId="778F779F" w14:textId="77777777" w:rsidTr="009A5151">
                        <w:trPr>
                          <w:trHeight w:hRule="exact" w:val="263"/>
                        </w:trPr>
                        <w:tc>
                          <w:tcPr>
                            <w:tcW w:w="9830" w:type="dxa"/>
                            <w:gridSpan w:val="7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FF" w:themeFill="background1"/>
                          </w:tcPr>
                          <w:p w14:paraId="6A631E54" w14:textId="77777777" w:rsidR="0082038F" w:rsidRDefault="0082038F"/>
                        </w:tc>
                      </w:tr>
                    </w:tbl>
                    <w:p w14:paraId="55ECF94F" w14:textId="77777777" w:rsidR="0082038F" w:rsidRDefault="0082038F"/>
                  </w:txbxContent>
                </v:textbox>
                <w10:wrap anchorx="margin"/>
              </v:shape>
            </w:pict>
          </mc:Fallback>
        </mc:AlternateContent>
      </w:r>
      <w:r w:rsidR="00260545">
        <w:rPr>
          <w:i/>
          <w:sz w:val="22"/>
          <w:szCs w:val="22"/>
        </w:rPr>
        <w:t>Please</w:t>
      </w:r>
      <w:r w:rsidR="00260545">
        <w:rPr>
          <w:i/>
          <w:spacing w:val="-6"/>
          <w:sz w:val="22"/>
          <w:szCs w:val="22"/>
        </w:rPr>
        <w:t xml:space="preserve"> </w:t>
      </w:r>
      <w:r w:rsidR="00260545">
        <w:rPr>
          <w:i/>
          <w:sz w:val="22"/>
          <w:szCs w:val="22"/>
        </w:rPr>
        <w:t>provide</w:t>
      </w:r>
      <w:r w:rsidR="00260545">
        <w:rPr>
          <w:i/>
          <w:spacing w:val="-7"/>
          <w:sz w:val="22"/>
          <w:szCs w:val="22"/>
        </w:rPr>
        <w:t xml:space="preserve"> </w:t>
      </w:r>
      <w:r w:rsidR="00260545">
        <w:rPr>
          <w:i/>
          <w:sz w:val="22"/>
          <w:szCs w:val="22"/>
        </w:rPr>
        <w:t>information</w:t>
      </w:r>
      <w:r w:rsidR="00260545">
        <w:rPr>
          <w:i/>
          <w:spacing w:val="-10"/>
          <w:sz w:val="22"/>
          <w:szCs w:val="22"/>
        </w:rPr>
        <w:t xml:space="preserve"> </w:t>
      </w:r>
      <w:r w:rsidR="00260545">
        <w:rPr>
          <w:i/>
          <w:sz w:val="22"/>
          <w:szCs w:val="22"/>
        </w:rPr>
        <w:t>as</w:t>
      </w:r>
      <w:r w:rsidR="00260545">
        <w:rPr>
          <w:i/>
          <w:spacing w:val="-2"/>
          <w:sz w:val="22"/>
          <w:szCs w:val="22"/>
        </w:rPr>
        <w:t xml:space="preserve"> </w:t>
      </w:r>
      <w:r w:rsidR="00260545">
        <w:rPr>
          <w:i/>
          <w:sz w:val="22"/>
          <w:szCs w:val="22"/>
        </w:rPr>
        <w:t>per</w:t>
      </w:r>
      <w:r w:rsidR="00260545">
        <w:rPr>
          <w:i/>
          <w:spacing w:val="-2"/>
          <w:sz w:val="22"/>
          <w:szCs w:val="22"/>
        </w:rPr>
        <w:t xml:space="preserve"> </w:t>
      </w:r>
      <w:r w:rsidR="00260545">
        <w:rPr>
          <w:i/>
          <w:sz w:val="22"/>
          <w:szCs w:val="22"/>
        </w:rPr>
        <w:t>the</w:t>
      </w:r>
      <w:r w:rsidR="00260545">
        <w:rPr>
          <w:i/>
          <w:spacing w:val="-3"/>
          <w:sz w:val="22"/>
          <w:szCs w:val="22"/>
        </w:rPr>
        <w:t xml:space="preserve"> </w:t>
      </w:r>
      <w:r w:rsidR="00260545">
        <w:rPr>
          <w:i/>
          <w:sz w:val="22"/>
          <w:szCs w:val="22"/>
        </w:rPr>
        <w:t>f</w:t>
      </w:r>
      <w:r w:rsidR="00260545">
        <w:rPr>
          <w:i/>
          <w:spacing w:val="-1"/>
          <w:sz w:val="22"/>
          <w:szCs w:val="22"/>
        </w:rPr>
        <w:t>o</w:t>
      </w:r>
      <w:r w:rsidR="00260545">
        <w:rPr>
          <w:i/>
          <w:sz w:val="22"/>
          <w:szCs w:val="22"/>
        </w:rPr>
        <w:t>rmat</w:t>
      </w:r>
      <w:r w:rsidR="00260545">
        <w:rPr>
          <w:i/>
          <w:spacing w:val="-6"/>
          <w:sz w:val="22"/>
          <w:szCs w:val="22"/>
        </w:rPr>
        <w:t xml:space="preserve"> </w:t>
      </w:r>
      <w:r w:rsidR="00260545">
        <w:rPr>
          <w:i/>
          <w:sz w:val="22"/>
          <w:szCs w:val="22"/>
        </w:rPr>
        <w:t>and</w:t>
      </w:r>
      <w:r w:rsidR="00260545">
        <w:rPr>
          <w:i/>
          <w:spacing w:val="-3"/>
          <w:sz w:val="22"/>
          <w:szCs w:val="22"/>
        </w:rPr>
        <w:t xml:space="preserve"> </w:t>
      </w:r>
      <w:r w:rsidR="00260545">
        <w:rPr>
          <w:i/>
          <w:sz w:val="22"/>
          <w:szCs w:val="22"/>
        </w:rPr>
        <w:t>in</w:t>
      </w:r>
      <w:r w:rsidR="00260545">
        <w:rPr>
          <w:i/>
          <w:spacing w:val="-2"/>
          <w:sz w:val="22"/>
          <w:szCs w:val="22"/>
        </w:rPr>
        <w:t xml:space="preserve"> </w:t>
      </w:r>
      <w:r w:rsidR="00260545">
        <w:rPr>
          <w:i/>
          <w:spacing w:val="-1"/>
          <w:sz w:val="22"/>
          <w:szCs w:val="22"/>
        </w:rPr>
        <w:t>t</w:t>
      </w:r>
      <w:r w:rsidR="00260545">
        <w:rPr>
          <w:i/>
          <w:spacing w:val="1"/>
          <w:sz w:val="22"/>
          <w:szCs w:val="22"/>
        </w:rPr>
        <w:t>h</w:t>
      </w:r>
      <w:r w:rsidR="00260545">
        <w:rPr>
          <w:i/>
          <w:sz w:val="22"/>
          <w:szCs w:val="22"/>
        </w:rPr>
        <w:t>e</w:t>
      </w:r>
      <w:r w:rsidR="00260545">
        <w:rPr>
          <w:i/>
          <w:spacing w:val="-1"/>
          <w:sz w:val="22"/>
          <w:szCs w:val="22"/>
        </w:rPr>
        <w:t xml:space="preserve"> </w:t>
      </w:r>
      <w:r w:rsidR="00260545">
        <w:rPr>
          <w:i/>
          <w:sz w:val="22"/>
          <w:szCs w:val="22"/>
        </w:rPr>
        <w:t>space</w:t>
      </w:r>
      <w:r w:rsidR="00260545">
        <w:rPr>
          <w:i/>
          <w:spacing w:val="-5"/>
          <w:sz w:val="22"/>
          <w:szCs w:val="22"/>
        </w:rPr>
        <w:t xml:space="preserve"> </w:t>
      </w:r>
      <w:r w:rsidR="00260545">
        <w:rPr>
          <w:i/>
          <w:sz w:val="22"/>
          <w:szCs w:val="22"/>
        </w:rPr>
        <w:t>given.</w:t>
      </w:r>
    </w:p>
    <w:p w14:paraId="5CCFDB4A" w14:textId="77777777" w:rsidR="009A5151" w:rsidRDefault="009A5151">
      <w:pPr>
        <w:spacing w:before="31"/>
        <w:ind w:left="232"/>
        <w:rPr>
          <w:sz w:val="22"/>
          <w:szCs w:val="22"/>
        </w:rPr>
        <w:sectPr w:rsidR="009A5151" w:rsidSect="009048C2">
          <w:headerReference w:type="default" r:id="rId8"/>
          <w:footerReference w:type="default" r:id="rId9"/>
          <w:pgSz w:w="11920" w:h="16840"/>
          <w:pgMar w:top="1560" w:right="920" w:bottom="280" w:left="920" w:header="794" w:footer="624" w:gutter="0"/>
          <w:pgNumType w:start="1"/>
          <w:cols w:space="720"/>
          <w:docGrid w:linePitch="272"/>
        </w:sect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"/>
        <w:gridCol w:w="2684"/>
        <w:gridCol w:w="1669"/>
        <w:gridCol w:w="1673"/>
        <w:gridCol w:w="1670"/>
        <w:gridCol w:w="1674"/>
      </w:tblGrid>
      <w:tr w:rsidR="0082038F" w14:paraId="72F87858" w14:textId="77777777">
        <w:trPr>
          <w:trHeight w:hRule="exact" w:val="874"/>
        </w:trPr>
        <w:tc>
          <w:tcPr>
            <w:tcW w:w="4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DF91C2C" w14:textId="77777777" w:rsidR="0082038F" w:rsidRDefault="000210FE">
            <w:pPr>
              <w:spacing w:before="56"/>
              <w:ind w:left="102"/>
              <w:rPr>
                <w:sz w:val="22"/>
                <w:szCs w:val="22"/>
              </w:rPr>
            </w:pPr>
            <w:r>
              <w:rPr>
                <w:noProof/>
                <w:lang w:val="en-IN" w:eastAsia="en-IN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503314945" behindDoc="1" locked="0" layoutInCell="1" allowOverlap="1" wp14:anchorId="6722F7A0" wp14:editId="4382B447">
                      <wp:simplePos x="0" y="0"/>
                      <wp:positionH relativeFrom="page">
                        <wp:posOffset>654050</wp:posOffset>
                      </wp:positionH>
                      <wp:positionV relativeFrom="page">
                        <wp:posOffset>9784715</wp:posOffset>
                      </wp:positionV>
                      <wp:extent cx="6251575" cy="0"/>
                      <wp:effectExtent l="6350" t="12065" r="9525" b="6985"/>
                      <wp:wrapNone/>
                      <wp:docPr id="18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51575" cy="0"/>
                                <a:chOff x="1030" y="15409"/>
                                <a:chExt cx="9845" cy="0"/>
                              </a:xfrm>
                            </wpg:grpSpPr>
                            <wps:wsp>
                              <wps:cNvPr id="19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0" y="15409"/>
                                  <a:ext cx="9845" cy="0"/>
                                </a:xfrm>
                                <a:custGeom>
                                  <a:avLst/>
                                  <a:gdLst>
                                    <a:gd name="T0" fmla="+- 0 1030 1030"/>
                                    <a:gd name="T1" fmla="*/ T0 w 9845"/>
                                    <a:gd name="T2" fmla="+- 0 10874 1030"/>
                                    <a:gd name="T3" fmla="*/ T2 w 984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845">
                                      <a:moveTo>
                                        <a:pt x="0" y="0"/>
                                      </a:moveTo>
                                      <a:lnTo>
                                        <a:pt x="98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42EF7A" id="Group 2" o:spid="_x0000_s1026" style="position:absolute;margin-left:51.5pt;margin-top:770.45pt;width:492.25pt;height:0;z-index:-1535;mso-position-horizontal-relative:page;mso-position-vertical-relative:page" coordorigin="1030,15409" coordsize="984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">
                      <v:shape id="Freeform 3" o:spid="_x0000_s1027" style="position:absolute;left:1030;top:15409;width:9845;height:0;visibility:visible;mso-wrap-style:square;v-text-anchor:top" coordsize="98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AUG78A&#10;AADbAAAADwAAAGRycy9kb3ducmV2LnhtbERPTYvCMBC9C/sfwix403RFRLtGkUVlPVbL4nFoxqbY&#10;TEoTa/33G0HwNo/3Oct1b2vRUesrxwq+xgkI4sLpiksF+Wk3moPwAVlj7ZgUPMjDevUxWGKq3Z0z&#10;6o6hFDGEfYoKTAhNKqUvDFn0Y9cQR+7iWoshwraUusV7DLe1nCTJTFqsODYYbOjHUHE93qyC7eR8&#10;mOXmT5bZbd9RtjnreT9VavjZb75BBOrDW/xy/+o4fwHPX+IB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0BQbvwAAANsAAAAPAAAAAAAAAAAAAAAAAJgCAABkcnMvZG93bnJl&#10;di54bWxQSwUGAAAAAAQABAD1AAAAhAMAAAAA&#10;" path="m,l9844,e" filled="f" strokeweight=".58pt">
                        <v:path arrowok="t" o:connecttype="custom" o:connectlocs="0,0;9844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 w:rsidR="00260545">
              <w:rPr>
                <w:spacing w:val="1"/>
                <w:sz w:val="22"/>
                <w:szCs w:val="22"/>
              </w:rPr>
              <w:t>6.</w:t>
            </w:r>
          </w:p>
        </w:tc>
        <w:tc>
          <w:tcPr>
            <w:tcW w:w="2684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14:paraId="08BAC16B" w14:textId="77777777" w:rsidR="0082038F" w:rsidRDefault="006D5CBC">
            <w:pPr>
              <w:spacing w:before="57"/>
              <w:ind w:left="1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Address of registered office and </w:t>
            </w:r>
            <w:r w:rsidR="00260545">
              <w:rPr>
                <w:b/>
                <w:sz w:val="22"/>
                <w:szCs w:val="22"/>
              </w:rPr>
              <w:t>Place</w:t>
            </w:r>
            <w:r w:rsidR="00260545">
              <w:rPr>
                <w:b/>
                <w:spacing w:val="-5"/>
                <w:sz w:val="22"/>
                <w:szCs w:val="22"/>
              </w:rPr>
              <w:t xml:space="preserve"> </w:t>
            </w:r>
            <w:r w:rsidR="00260545">
              <w:rPr>
                <w:b/>
                <w:sz w:val="22"/>
                <w:szCs w:val="22"/>
              </w:rPr>
              <w:t>of</w:t>
            </w:r>
            <w:r w:rsidR="00260545">
              <w:rPr>
                <w:b/>
                <w:spacing w:val="-2"/>
                <w:sz w:val="22"/>
                <w:szCs w:val="22"/>
              </w:rPr>
              <w:t xml:space="preserve"> </w:t>
            </w:r>
            <w:r w:rsidR="00260545">
              <w:rPr>
                <w:b/>
                <w:sz w:val="22"/>
                <w:szCs w:val="22"/>
              </w:rPr>
              <w:t>Registration</w:t>
            </w:r>
          </w:p>
        </w:tc>
        <w:tc>
          <w:tcPr>
            <w:tcW w:w="66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ADC0A" w14:textId="77777777" w:rsidR="0082038F" w:rsidRDefault="0082038F"/>
        </w:tc>
      </w:tr>
      <w:tr w:rsidR="0082038F" w14:paraId="2E12FB54" w14:textId="77777777">
        <w:trPr>
          <w:trHeight w:hRule="exact" w:val="889"/>
        </w:trPr>
        <w:tc>
          <w:tcPr>
            <w:tcW w:w="4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DCCF7" w14:textId="77777777" w:rsidR="0082038F" w:rsidRDefault="0082038F"/>
        </w:tc>
        <w:tc>
          <w:tcPr>
            <w:tcW w:w="2684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14:paraId="151D0975" w14:textId="77777777" w:rsidR="0082038F" w:rsidRDefault="0082038F"/>
        </w:tc>
        <w:tc>
          <w:tcPr>
            <w:tcW w:w="66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08C4C" w14:textId="214B3C1B" w:rsidR="0082038F" w:rsidRDefault="00260545" w:rsidP="006D5CBC">
            <w:pPr>
              <w:spacing w:before="59"/>
              <w:ind w:left="102" w:right="64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If</w:t>
            </w:r>
            <w:r>
              <w:rPr>
                <w:i/>
                <w:spacing w:val="6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registered outside</w:t>
            </w:r>
            <w:r>
              <w:rPr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spacing w:val="-1"/>
                <w:sz w:val="22"/>
                <w:szCs w:val="22"/>
              </w:rPr>
              <w:t>t</w:t>
            </w:r>
            <w:r>
              <w:rPr>
                <w:i/>
                <w:spacing w:val="1"/>
                <w:sz w:val="22"/>
                <w:szCs w:val="22"/>
              </w:rPr>
              <w:t>h</w:t>
            </w:r>
            <w:r>
              <w:rPr>
                <w:i/>
                <w:sz w:val="22"/>
                <w:szCs w:val="22"/>
              </w:rPr>
              <w:t>e</w:t>
            </w:r>
            <w:r>
              <w:rPr>
                <w:i/>
                <w:spacing w:val="6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country where</w:t>
            </w:r>
            <w:r>
              <w:rPr>
                <w:i/>
                <w:spacing w:val="2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Main</w:t>
            </w:r>
            <w:r>
              <w:rPr>
                <w:i/>
                <w:spacing w:val="2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O</w:t>
            </w:r>
            <w:r>
              <w:rPr>
                <w:i/>
                <w:spacing w:val="1"/>
                <w:sz w:val="22"/>
                <w:szCs w:val="22"/>
              </w:rPr>
              <w:t>f</w:t>
            </w:r>
            <w:r>
              <w:rPr>
                <w:i/>
                <w:sz w:val="22"/>
                <w:szCs w:val="22"/>
              </w:rPr>
              <w:t>fice</w:t>
            </w:r>
            <w:r>
              <w:rPr>
                <w:i/>
                <w:spacing w:val="5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is</w:t>
            </w:r>
            <w:r>
              <w:rPr>
                <w:i/>
                <w:spacing w:val="6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located. Also provide</w:t>
            </w:r>
            <w:r>
              <w:rPr>
                <w:i/>
                <w:spacing w:val="31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abo</w:t>
            </w:r>
            <w:r>
              <w:rPr>
                <w:i/>
                <w:spacing w:val="-1"/>
                <w:sz w:val="22"/>
                <w:szCs w:val="22"/>
              </w:rPr>
              <w:t>v</w:t>
            </w:r>
            <w:r>
              <w:rPr>
                <w:i/>
                <w:sz w:val="22"/>
                <w:szCs w:val="22"/>
              </w:rPr>
              <w:t>e</w:t>
            </w:r>
            <w:r>
              <w:rPr>
                <w:i/>
                <w:spacing w:val="34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the</w:t>
            </w:r>
            <w:r>
              <w:rPr>
                <w:i/>
                <w:spacing w:val="35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details</w:t>
            </w:r>
            <w:r>
              <w:rPr>
                <w:i/>
                <w:spacing w:val="32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of</w:t>
            </w:r>
            <w:r>
              <w:rPr>
                <w:i/>
                <w:spacing w:val="36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approval</w:t>
            </w:r>
            <w:r>
              <w:rPr>
                <w:i/>
                <w:spacing w:val="29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to</w:t>
            </w:r>
            <w:r>
              <w:rPr>
                <w:i/>
                <w:spacing w:val="35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operate</w:t>
            </w:r>
            <w:r>
              <w:rPr>
                <w:i/>
                <w:spacing w:val="30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or</w:t>
            </w:r>
            <w:r>
              <w:rPr>
                <w:i/>
                <w:spacing w:val="35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to</w:t>
            </w:r>
            <w:r>
              <w:rPr>
                <w:i/>
                <w:spacing w:val="35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do</w:t>
            </w:r>
            <w:r>
              <w:rPr>
                <w:i/>
                <w:spacing w:val="35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business</w:t>
            </w:r>
            <w:r>
              <w:rPr>
                <w:i/>
                <w:spacing w:val="30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in India</w:t>
            </w:r>
            <w:r>
              <w:rPr>
                <w:i/>
                <w:spacing w:val="-5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/</w:t>
            </w:r>
            <w:r>
              <w:rPr>
                <w:i/>
                <w:spacing w:val="-1"/>
                <w:sz w:val="22"/>
                <w:szCs w:val="22"/>
              </w:rPr>
              <w:t xml:space="preserve"> </w:t>
            </w:r>
            <w:r w:rsidR="006D5CBC">
              <w:rPr>
                <w:i/>
                <w:sz w:val="22"/>
                <w:szCs w:val="22"/>
              </w:rPr>
              <w:t>other</w:t>
            </w:r>
            <w:r w:rsidR="006D5CBC">
              <w:rPr>
                <w:i/>
                <w:spacing w:val="-7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countr</w:t>
            </w:r>
            <w:r w:rsidR="006D5CBC">
              <w:rPr>
                <w:i/>
                <w:sz w:val="22"/>
                <w:szCs w:val="22"/>
              </w:rPr>
              <w:t>ies</w:t>
            </w:r>
            <w:r>
              <w:rPr>
                <w:i/>
                <w:spacing w:val="-7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a</w:t>
            </w:r>
            <w:r>
              <w:rPr>
                <w:i/>
                <w:spacing w:val="-1"/>
                <w:sz w:val="22"/>
                <w:szCs w:val="22"/>
              </w:rPr>
              <w:t>n</w:t>
            </w:r>
            <w:r>
              <w:rPr>
                <w:i/>
                <w:sz w:val="22"/>
                <w:szCs w:val="22"/>
              </w:rPr>
              <w:t>d</w:t>
            </w:r>
            <w:r>
              <w:rPr>
                <w:i/>
                <w:spacing w:val="-3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a</w:t>
            </w:r>
            <w:r>
              <w:rPr>
                <w:i/>
                <w:spacing w:val="-1"/>
                <w:sz w:val="22"/>
                <w:szCs w:val="22"/>
              </w:rPr>
              <w:t>n</w:t>
            </w:r>
            <w:r>
              <w:rPr>
                <w:i/>
                <w:sz w:val="22"/>
                <w:szCs w:val="22"/>
              </w:rPr>
              <w:t>nex</w:t>
            </w:r>
            <w:r>
              <w:rPr>
                <w:i/>
                <w:spacing w:val="-5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copy</w:t>
            </w:r>
            <w:r>
              <w:rPr>
                <w:i/>
                <w:spacing w:val="-4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of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the</w:t>
            </w:r>
            <w:r>
              <w:rPr>
                <w:i/>
                <w:spacing w:val="-3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a</w:t>
            </w:r>
            <w:r>
              <w:rPr>
                <w:i/>
                <w:spacing w:val="-1"/>
                <w:sz w:val="22"/>
                <w:szCs w:val="22"/>
              </w:rPr>
              <w:t>p</w:t>
            </w:r>
            <w:r>
              <w:rPr>
                <w:i/>
                <w:sz w:val="22"/>
                <w:szCs w:val="22"/>
              </w:rPr>
              <w:t>proval</w:t>
            </w:r>
            <w:r>
              <w:rPr>
                <w:i/>
                <w:spacing w:val="-8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granted.</w:t>
            </w:r>
          </w:p>
        </w:tc>
      </w:tr>
      <w:tr w:rsidR="0082038F" w14:paraId="2DD8271F" w14:textId="77777777">
        <w:trPr>
          <w:trHeight w:hRule="exact" w:val="263"/>
        </w:trPr>
        <w:tc>
          <w:tcPr>
            <w:tcW w:w="98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09671" w14:textId="77777777" w:rsidR="0082038F" w:rsidRDefault="0082038F"/>
        </w:tc>
      </w:tr>
      <w:tr w:rsidR="0082038F" w14:paraId="4C3E35C0" w14:textId="77777777">
        <w:trPr>
          <w:trHeight w:hRule="exact" w:val="383"/>
        </w:trPr>
        <w:tc>
          <w:tcPr>
            <w:tcW w:w="4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861A155" w14:textId="77777777" w:rsidR="0082038F" w:rsidRDefault="00260545">
            <w:pPr>
              <w:spacing w:before="57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7.</w:t>
            </w:r>
          </w:p>
        </w:tc>
        <w:tc>
          <w:tcPr>
            <w:tcW w:w="2684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14:paraId="34772840" w14:textId="77777777" w:rsidR="0082038F" w:rsidRDefault="00260545">
            <w:pPr>
              <w:spacing w:before="59"/>
              <w:ind w:left="1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Chief</w:t>
            </w:r>
            <w:r>
              <w:rPr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Execu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ive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FE814" w14:textId="77777777" w:rsidR="0082038F" w:rsidRDefault="00260545">
            <w:pPr>
              <w:spacing w:before="59"/>
              <w:ind w:left="102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Name</w:t>
            </w:r>
          </w:p>
        </w:tc>
        <w:tc>
          <w:tcPr>
            <w:tcW w:w="5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73662" w14:textId="77777777" w:rsidR="0082038F" w:rsidRDefault="0082038F"/>
        </w:tc>
      </w:tr>
      <w:tr w:rsidR="0082038F" w14:paraId="1BFA3F9F" w14:textId="77777777">
        <w:trPr>
          <w:trHeight w:hRule="exact" w:val="384"/>
        </w:trPr>
        <w:tc>
          <w:tcPr>
            <w:tcW w:w="4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0F306" w14:textId="77777777" w:rsidR="0082038F" w:rsidRDefault="0082038F"/>
        </w:tc>
        <w:tc>
          <w:tcPr>
            <w:tcW w:w="2684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14:paraId="7E97F2B6" w14:textId="77777777" w:rsidR="0082038F" w:rsidRDefault="0082038F"/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71F8A" w14:textId="77777777" w:rsidR="0082038F" w:rsidRDefault="00260545">
            <w:pPr>
              <w:spacing w:before="59"/>
              <w:ind w:left="102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Designation</w:t>
            </w:r>
          </w:p>
        </w:tc>
        <w:tc>
          <w:tcPr>
            <w:tcW w:w="5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1A882" w14:textId="77777777" w:rsidR="0082038F" w:rsidRDefault="0082038F"/>
        </w:tc>
      </w:tr>
      <w:tr w:rsidR="0082038F" w14:paraId="1EB39D31" w14:textId="77777777">
        <w:trPr>
          <w:trHeight w:hRule="exact" w:val="263"/>
        </w:trPr>
        <w:tc>
          <w:tcPr>
            <w:tcW w:w="98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779AC" w14:textId="77777777" w:rsidR="0082038F" w:rsidRDefault="0082038F"/>
        </w:tc>
      </w:tr>
      <w:tr w:rsidR="0082038F" w14:paraId="4B2E6BCD" w14:textId="77777777">
        <w:trPr>
          <w:trHeight w:hRule="exact" w:val="383"/>
        </w:trPr>
        <w:tc>
          <w:tcPr>
            <w:tcW w:w="4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BA2353E" w14:textId="77777777" w:rsidR="0082038F" w:rsidRDefault="00260545">
            <w:pPr>
              <w:spacing w:before="56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8.</w:t>
            </w:r>
          </w:p>
        </w:tc>
        <w:tc>
          <w:tcPr>
            <w:tcW w:w="2684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14:paraId="48E18090" w14:textId="77777777" w:rsidR="0082038F" w:rsidRDefault="00260545">
            <w:pPr>
              <w:spacing w:before="57"/>
              <w:ind w:left="1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Primary</w:t>
            </w:r>
            <w:r>
              <w:rPr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ntact</w:t>
            </w:r>
            <w:r>
              <w:rPr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Person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DE3AA" w14:textId="77777777" w:rsidR="0082038F" w:rsidRDefault="00260545">
            <w:pPr>
              <w:spacing w:before="57"/>
              <w:ind w:left="102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Name</w:t>
            </w:r>
          </w:p>
        </w:tc>
        <w:tc>
          <w:tcPr>
            <w:tcW w:w="5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3B1F2" w14:textId="77777777" w:rsidR="0082038F" w:rsidRDefault="0082038F"/>
        </w:tc>
      </w:tr>
      <w:tr w:rsidR="0082038F" w14:paraId="13802E60" w14:textId="77777777">
        <w:trPr>
          <w:trHeight w:hRule="exact" w:val="383"/>
        </w:trPr>
        <w:tc>
          <w:tcPr>
            <w:tcW w:w="4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EEA7DF9" w14:textId="77777777" w:rsidR="0082038F" w:rsidRDefault="0082038F"/>
        </w:tc>
        <w:tc>
          <w:tcPr>
            <w:tcW w:w="2684" w:type="dxa"/>
            <w:vMerge/>
            <w:tcBorders>
              <w:left w:val="single" w:sz="5" w:space="0" w:color="000000"/>
              <w:right w:val="nil"/>
            </w:tcBorders>
          </w:tcPr>
          <w:p w14:paraId="14EFA5E2" w14:textId="77777777" w:rsidR="0082038F" w:rsidRDefault="0082038F"/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B7C35" w14:textId="77777777" w:rsidR="0082038F" w:rsidRDefault="00260545">
            <w:pPr>
              <w:spacing w:before="57"/>
              <w:ind w:left="102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Designation</w:t>
            </w:r>
          </w:p>
        </w:tc>
        <w:tc>
          <w:tcPr>
            <w:tcW w:w="5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8E46E" w14:textId="77777777" w:rsidR="0082038F" w:rsidRDefault="0082038F"/>
        </w:tc>
      </w:tr>
      <w:tr w:rsidR="0082038F" w14:paraId="40692515" w14:textId="77777777">
        <w:trPr>
          <w:trHeight w:hRule="exact" w:val="383"/>
        </w:trPr>
        <w:tc>
          <w:tcPr>
            <w:tcW w:w="4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77FC742" w14:textId="77777777" w:rsidR="0082038F" w:rsidRDefault="0082038F"/>
        </w:tc>
        <w:tc>
          <w:tcPr>
            <w:tcW w:w="2684" w:type="dxa"/>
            <w:vMerge/>
            <w:tcBorders>
              <w:left w:val="single" w:sz="5" w:space="0" w:color="000000"/>
              <w:right w:val="nil"/>
            </w:tcBorders>
          </w:tcPr>
          <w:p w14:paraId="3C0BF329" w14:textId="77777777" w:rsidR="0082038F" w:rsidRDefault="0082038F"/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C50F9" w14:textId="77777777" w:rsidR="0082038F" w:rsidRDefault="00260545">
            <w:pPr>
              <w:spacing w:before="57"/>
              <w:ind w:left="102"/>
              <w:rPr>
                <w:sz w:val="22"/>
                <w:szCs w:val="22"/>
              </w:rPr>
            </w:pPr>
            <w:r>
              <w:rPr>
                <w:i/>
                <w:spacing w:val="1"/>
                <w:sz w:val="22"/>
                <w:szCs w:val="22"/>
              </w:rPr>
              <w:t>Phone</w:t>
            </w:r>
          </w:p>
        </w:tc>
        <w:tc>
          <w:tcPr>
            <w:tcW w:w="5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B3B93" w14:textId="77777777" w:rsidR="0082038F" w:rsidRDefault="0082038F"/>
        </w:tc>
      </w:tr>
      <w:tr w:rsidR="0082038F" w14:paraId="37D63C5E" w14:textId="77777777">
        <w:trPr>
          <w:trHeight w:hRule="exact" w:val="383"/>
        </w:trPr>
        <w:tc>
          <w:tcPr>
            <w:tcW w:w="4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CC076B0" w14:textId="77777777" w:rsidR="0082038F" w:rsidRDefault="0082038F"/>
        </w:tc>
        <w:tc>
          <w:tcPr>
            <w:tcW w:w="2684" w:type="dxa"/>
            <w:vMerge/>
            <w:tcBorders>
              <w:left w:val="single" w:sz="5" w:space="0" w:color="000000"/>
              <w:right w:val="nil"/>
            </w:tcBorders>
          </w:tcPr>
          <w:p w14:paraId="1E961289" w14:textId="77777777" w:rsidR="0082038F" w:rsidRDefault="0082038F"/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1C804" w14:textId="77777777" w:rsidR="0082038F" w:rsidRDefault="00260545">
            <w:pPr>
              <w:spacing w:before="57"/>
              <w:ind w:left="102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Mobile</w:t>
            </w:r>
          </w:p>
        </w:tc>
        <w:tc>
          <w:tcPr>
            <w:tcW w:w="5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32EC7" w14:textId="77777777" w:rsidR="0082038F" w:rsidRDefault="0082038F"/>
        </w:tc>
      </w:tr>
      <w:tr w:rsidR="0082038F" w14:paraId="4AAE0DA2" w14:textId="77777777">
        <w:trPr>
          <w:trHeight w:hRule="exact" w:val="383"/>
        </w:trPr>
        <w:tc>
          <w:tcPr>
            <w:tcW w:w="4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6C534" w14:textId="77777777" w:rsidR="0082038F" w:rsidRDefault="0082038F"/>
        </w:tc>
        <w:tc>
          <w:tcPr>
            <w:tcW w:w="2684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14:paraId="3A583AAD" w14:textId="77777777" w:rsidR="0082038F" w:rsidRDefault="0082038F"/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FD011" w14:textId="77777777" w:rsidR="0082038F" w:rsidRDefault="00260545">
            <w:pPr>
              <w:spacing w:before="59"/>
              <w:ind w:left="102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E-mail</w:t>
            </w:r>
          </w:p>
        </w:tc>
        <w:tc>
          <w:tcPr>
            <w:tcW w:w="5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E187B" w14:textId="77777777" w:rsidR="0082038F" w:rsidRDefault="0082038F"/>
        </w:tc>
      </w:tr>
      <w:tr w:rsidR="0082038F" w14:paraId="52F806B1" w14:textId="77777777">
        <w:trPr>
          <w:trHeight w:hRule="exact" w:val="264"/>
        </w:trPr>
        <w:tc>
          <w:tcPr>
            <w:tcW w:w="98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DEFDF" w14:textId="77777777" w:rsidR="0082038F" w:rsidRDefault="0082038F"/>
        </w:tc>
      </w:tr>
      <w:tr w:rsidR="0082038F" w14:paraId="69A0B8E5" w14:textId="77777777">
        <w:trPr>
          <w:trHeight w:hRule="exact" w:val="383"/>
        </w:trPr>
        <w:tc>
          <w:tcPr>
            <w:tcW w:w="4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025957C" w14:textId="77777777" w:rsidR="0082038F" w:rsidRDefault="00260545">
            <w:pPr>
              <w:spacing w:before="56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9.</w:t>
            </w:r>
          </w:p>
        </w:tc>
        <w:tc>
          <w:tcPr>
            <w:tcW w:w="2684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14:paraId="0CE48014" w14:textId="77777777" w:rsidR="0082038F" w:rsidRDefault="00260545">
            <w:pPr>
              <w:spacing w:before="57"/>
              <w:ind w:left="1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Branch</w:t>
            </w:r>
            <w:r>
              <w:rPr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Office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Location(s)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2446D" w14:textId="77777777" w:rsidR="0082038F" w:rsidRDefault="0082038F"/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7D62D" w14:textId="77777777" w:rsidR="0082038F" w:rsidRDefault="0082038F"/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04840" w14:textId="77777777" w:rsidR="0082038F" w:rsidRDefault="0082038F"/>
        </w:tc>
        <w:tc>
          <w:tcPr>
            <w:tcW w:w="1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0992A" w14:textId="77777777" w:rsidR="0082038F" w:rsidRDefault="0082038F"/>
        </w:tc>
      </w:tr>
      <w:tr w:rsidR="0082038F" w14:paraId="7A1259C2" w14:textId="77777777">
        <w:trPr>
          <w:trHeight w:hRule="exact" w:val="383"/>
        </w:trPr>
        <w:tc>
          <w:tcPr>
            <w:tcW w:w="4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5E224D2" w14:textId="77777777" w:rsidR="0082038F" w:rsidRDefault="0082038F"/>
        </w:tc>
        <w:tc>
          <w:tcPr>
            <w:tcW w:w="2684" w:type="dxa"/>
            <w:vMerge/>
            <w:tcBorders>
              <w:left w:val="single" w:sz="5" w:space="0" w:color="000000"/>
              <w:right w:val="nil"/>
            </w:tcBorders>
          </w:tcPr>
          <w:p w14:paraId="5FAB8140" w14:textId="77777777" w:rsidR="0082038F" w:rsidRDefault="0082038F"/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A62D8" w14:textId="77777777" w:rsidR="0082038F" w:rsidRDefault="0082038F"/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ED634" w14:textId="77777777" w:rsidR="0082038F" w:rsidRDefault="0082038F"/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C6BA4" w14:textId="77777777" w:rsidR="0082038F" w:rsidRDefault="0082038F"/>
        </w:tc>
        <w:tc>
          <w:tcPr>
            <w:tcW w:w="1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A8236" w14:textId="77777777" w:rsidR="0082038F" w:rsidRDefault="0082038F"/>
        </w:tc>
      </w:tr>
      <w:tr w:rsidR="0082038F" w14:paraId="2BA0805A" w14:textId="77777777">
        <w:trPr>
          <w:trHeight w:hRule="exact" w:val="636"/>
        </w:trPr>
        <w:tc>
          <w:tcPr>
            <w:tcW w:w="4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A6954" w14:textId="77777777" w:rsidR="0082038F" w:rsidRDefault="0082038F"/>
        </w:tc>
        <w:tc>
          <w:tcPr>
            <w:tcW w:w="2684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14:paraId="03778D1E" w14:textId="77777777" w:rsidR="0082038F" w:rsidRDefault="0082038F"/>
        </w:tc>
        <w:tc>
          <w:tcPr>
            <w:tcW w:w="66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D63F5" w14:textId="77777777" w:rsidR="0082038F" w:rsidRDefault="00260545">
            <w:pPr>
              <w:spacing w:before="57"/>
              <w:ind w:left="102" w:right="63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Mention</w:t>
            </w:r>
            <w:r>
              <w:rPr>
                <w:i/>
                <w:spacing w:val="2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above</w:t>
            </w:r>
            <w:r>
              <w:rPr>
                <w:i/>
                <w:spacing w:val="4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all</w:t>
            </w:r>
            <w:r>
              <w:rPr>
                <w:i/>
                <w:spacing w:val="9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Branch</w:t>
            </w:r>
            <w:r>
              <w:rPr>
                <w:i/>
                <w:spacing w:val="4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Office</w:t>
            </w:r>
            <w:r>
              <w:rPr>
                <w:i/>
                <w:spacing w:val="9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locati</w:t>
            </w:r>
            <w:r>
              <w:rPr>
                <w:i/>
                <w:spacing w:val="2"/>
                <w:sz w:val="22"/>
                <w:szCs w:val="22"/>
              </w:rPr>
              <w:t>o</w:t>
            </w:r>
            <w:r>
              <w:rPr>
                <w:i/>
                <w:sz w:val="22"/>
                <w:szCs w:val="22"/>
              </w:rPr>
              <w:t>ns</w:t>
            </w:r>
            <w:r>
              <w:rPr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of</w:t>
            </w:r>
            <w:r>
              <w:rPr>
                <w:i/>
                <w:spacing w:val="7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the</w:t>
            </w:r>
            <w:r>
              <w:rPr>
                <w:i/>
                <w:spacing w:val="6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Cer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>ification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Body</w:t>
            </w:r>
            <w:r>
              <w:rPr>
                <w:i/>
                <w:spacing w:val="4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and annex</w:t>
            </w:r>
            <w:r>
              <w:rPr>
                <w:i/>
                <w:spacing w:val="-5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details</w:t>
            </w:r>
            <w:r>
              <w:rPr>
                <w:i/>
                <w:spacing w:val="-7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as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per</w:t>
            </w:r>
            <w:r>
              <w:rPr>
                <w:i/>
                <w:spacing w:val="-3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the</w:t>
            </w:r>
            <w:r>
              <w:rPr>
                <w:i/>
                <w:spacing w:val="-3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format</w:t>
            </w:r>
            <w:r>
              <w:rPr>
                <w:i/>
                <w:spacing w:val="-6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in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Table</w:t>
            </w:r>
            <w:r>
              <w:rPr>
                <w:i/>
                <w:spacing w:val="-5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A.</w:t>
            </w:r>
          </w:p>
        </w:tc>
      </w:tr>
    </w:tbl>
    <w:p w14:paraId="19D05067" w14:textId="77777777" w:rsidR="0082038F" w:rsidRDefault="0082038F">
      <w:pPr>
        <w:spacing w:before="15" w:line="280" w:lineRule="exact"/>
        <w:rPr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"/>
        <w:gridCol w:w="1266"/>
        <w:gridCol w:w="1418"/>
        <w:gridCol w:w="1669"/>
        <w:gridCol w:w="1673"/>
        <w:gridCol w:w="1670"/>
        <w:gridCol w:w="1675"/>
      </w:tblGrid>
      <w:tr w:rsidR="0082038F" w14:paraId="6536FD24" w14:textId="77777777">
        <w:trPr>
          <w:trHeight w:hRule="exact" w:val="383"/>
        </w:trPr>
        <w:tc>
          <w:tcPr>
            <w:tcW w:w="983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67A94E8A" w14:textId="77777777" w:rsidR="0082038F" w:rsidRDefault="00260545">
            <w:pPr>
              <w:spacing w:before="57"/>
              <w:ind w:left="1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PART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–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II                                    PERSONNEL</w:t>
            </w:r>
            <w:r>
              <w:rPr>
                <w:b/>
                <w:spacing w:val="-1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INFORMATION</w:t>
            </w:r>
          </w:p>
        </w:tc>
      </w:tr>
      <w:tr w:rsidR="0082038F" w14:paraId="7BFCBCE4" w14:textId="77777777">
        <w:trPr>
          <w:trHeight w:hRule="exact" w:val="263"/>
        </w:trPr>
        <w:tc>
          <w:tcPr>
            <w:tcW w:w="983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A3555" w14:textId="77777777" w:rsidR="0082038F" w:rsidRDefault="0082038F"/>
        </w:tc>
      </w:tr>
      <w:tr w:rsidR="0082038F" w14:paraId="6CE939D7" w14:textId="77777777" w:rsidTr="00E96108">
        <w:trPr>
          <w:trHeight w:hRule="exact" w:val="885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76DD1" w14:textId="77777777" w:rsidR="0082038F" w:rsidRDefault="00260545">
            <w:pPr>
              <w:spacing w:before="56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10.</w:t>
            </w:r>
          </w:p>
        </w:tc>
        <w:tc>
          <w:tcPr>
            <w:tcW w:w="26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CAF7D" w14:textId="77777777" w:rsidR="0082038F" w:rsidRDefault="00260545">
            <w:pPr>
              <w:spacing w:before="57"/>
              <w:ind w:left="1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Quality</w:t>
            </w:r>
            <w:r>
              <w:rPr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Ma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ager</w:t>
            </w:r>
            <w:r w:rsidR="006D5CBC">
              <w:rPr>
                <w:b/>
                <w:sz w:val="22"/>
                <w:szCs w:val="22"/>
              </w:rPr>
              <w:t xml:space="preserve"> or Management Representative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5099B" w14:textId="77777777" w:rsidR="0082038F" w:rsidRDefault="00260545">
            <w:pPr>
              <w:spacing w:before="57"/>
              <w:ind w:left="102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Name</w:t>
            </w:r>
          </w:p>
        </w:tc>
        <w:tc>
          <w:tcPr>
            <w:tcW w:w="5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E45D0" w14:textId="77777777" w:rsidR="0082038F" w:rsidRDefault="0082038F"/>
        </w:tc>
      </w:tr>
      <w:tr w:rsidR="0082038F" w14:paraId="6853D51A" w14:textId="77777777">
        <w:trPr>
          <w:trHeight w:hRule="exact" w:val="263"/>
        </w:trPr>
        <w:tc>
          <w:tcPr>
            <w:tcW w:w="983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CE1EB" w14:textId="77777777" w:rsidR="0082038F" w:rsidRDefault="0082038F"/>
        </w:tc>
      </w:tr>
      <w:tr w:rsidR="0082038F" w14:paraId="06B5BE22" w14:textId="77777777" w:rsidTr="00B814A6">
        <w:trPr>
          <w:trHeight w:hRule="exact" w:val="859"/>
        </w:trPr>
        <w:tc>
          <w:tcPr>
            <w:tcW w:w="4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3233363" w14:textId="77777777" w:rsidR="0082038F" w:rsidRDefault="00260545">
            <w:pPr>
              <w:spacing w:before="57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11.</w:t>
            </w:r>
          </w:p>
        </w:tc>
        <w:tc>
          <w:tcPr>
            <w:tcW w:w="26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76137" w14:textId="526BF547" w:rsidR="0082038F" w:rsidRDefault="00260545" w:rsidP="00AF2403">
            <w:pPr>
              <w:spacing w:before="59"/>
              <w:ind w:left="1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Personnel</w:t>
            </w:r>
            <w:r>
              <w:rPr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for</w:t>
            </w:r>
            <w:r w:rsidR="00B814A6">
              <w:rPr>
                <w:b/>
                <w:sz w:val="22"/>
                <w:szCs w:val="22"/>
              </w:rPr>
              <w:t xml:space="preserve"> </w:t>
            </w:r>
            <w:r w:rsidR="00ED0E5E">
              <w:rPr>
                <w:b/>
                <w:spacing w:val="-3"/>
                <w:sz w:val="22"/>
                <w:szCs w:val="22"/>
              </w:rPr>
              <w:t xml:space="preserve">Provisional Approval of CB for </w:t>
            </w:r>
            <w:r w:rsidR="0064346C">
              <w:rPr>
                <w:b/>
                <w:spacing w:val="-3"/>
                <w:sz w:val="22"/>
                <w:szCs w:val="22"/>
              </w:rPr>
              <w:t>UAS</w:t>
            </w:r>
            <w:r w:rsidR="00AF2403">
              <w:rPr>
                <w:b/>
                <w:spacing w:val="-3"/>
                <w:sz w:val="22"/>
                <w:szCs w:val="22"/>
              </w:rPr>
              <w:t xml:space="preserve"> Certification Scheme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94563" w14:textId="77777777" w:rsidR="0082038F" w:rsidRDefault="00260545">
            <w:pPr>
              <w:spacing w:before="59"/>
              <w:ind w:left="73"/>
              <w:rPr>
                <w:sz w:val="22"/>
                <w:szCs w:val="22"/>
              </w:rPr>
            </w:pPr>
            <w:r>
              <w:rPr>
                <w:i/>
                <w:spacing w:val="-1"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anagerial</w:t>
            </w:r>
            <w:r>
              <w:rPr>
                <w:i/>
                <w:spacing w:val="-10"/>
                <w:sz w:val="22"/>
                <w:szCs w:val="22"/>
              </w:rPr>
              <w:t xml:space="preserve"> </w:t>
            </w:r>
            <w:r>
              <w:rPr>
                <w:i/>
                <w:spacing w:val="-1"/>
                <w:sz w:val="22"/>
                <w:szCs w:val="22"/>
              </w:rPr>
              <w:t>S</w:t>
            </w:r>
            <w:r>
              <w:rPr>
                <w:i/>
                <w:sz w:val="22"/>
                <w:szCs w:val="22"/>
              </w:rPr>
              <w:t>taff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7A89A" w14:textId="6FDF0F80" w:rsidR="0082038F" w:rsidRDefault="00C92593">
            <w:pPr>
              <w:spacing w:before="59"/>
              <w:ind w:left="102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Evaluator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BFA48" w14:textId="77777777" w:rsidR="0082038F" w:rsidRDefault="00260545">
            <w:pPr>
              <w:spacing w:before="59"/>
              <w:ind w:left="103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Sup</w:t>
            </w:r>
            <w:r>
              <w:rPr>
                <w:i/>
                <w:spacing w:val="-1"/>
                <w:sz w:val="22"/>
                <w:szCs w:val="22"/>
              </w:rPr>
              <w:t>p</w:t>
            </w:r>
            <w:r>
              <w:rPr>
                <w:i/>
                <w:sz w:val="22"/>
                <w:szCs w:val="22"/>
              </w:rPr>
              <w:t>ort</w:t>
            </w:r>
            <w:r>
              <w:rPr>
                <w:i/>
                <w:spacing w:val="-7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Staff</w:t>
            </w:r>
          </w:p>
        </w:tc>
        <w:tc>
          <w:tcPr>
            <w:tcW w:w="1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D69EE" w14:textId="77777777" w:rsidR="0082038F" w:rsidRDefault="00260545">
            <w:pPr>
              <w:spacing w:before="59"/>
              <w:ind w:left="103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Total</w:t>
            </w:r>
          </w:p>
        </w:tc>
      </w:tr>
      <w:tr w:rsidR="0082038F" w14:paraId="10C9C1A6" w14:textId="77777777">
        <w:trPr>
          <w:trHeight w:hRule="exact" w:val="383"/>
        </w:trPr>
        <w:tc>
          <w:tcPr>
            <w:tcW w:w="4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54BDCB2" w14:textId="77777777" w:rsidR="0082038F" w:rsidRDefault="0082038F"/>
        </w:tc>
        <w:tc>
          <w:tcPr>
            <w:tcW w:w="1266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14:paraId="4A5E50EF" w14:textId="77777777" w:rsidR="0082038F" w:rsidRDefault="00260545">
            <w:pPr>
              <w:spacing w:before="56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Location(s)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3CA7A" w14:textId="77777777" w:rsidR="0082038F" w:rsidRDefault="0082038F"/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B6224" w14:textId="77777777" w:rsidR="0082038F" w:rsidRDefault="0082038F"/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0E548" w14:textId="77777777" w:rsidR="0082038F" w:rsidRDefault="0082038F"/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8CBB4" w14:textId="77777777" w:rsidR="0082038F" w:rsidRDefault="0082038F"/>
        </w:tc>
        <w:tc>
          <w:tcPr>
            <w:tcW w:w="1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B9C58" w14:textId="77777777" w:rsidR="0082038F" w:rsidRDefault="0082038F"/>
        </w:tc>
      </w:tr>
      <w:tr w:rsidR="0082038F" w14:paraId="48A94496" w14:textId="77777777">
        <w:trPr>
          <w:trHeight w:hRule="exact" w:val="383"/>
        </w:trPr>
        <w:tc>
          <w:tcPr>
            <w:tcW w:w="4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716C384" w14:textId="77777777" w:rsidR="0082038F" w:rsidRDefault="0082038F"/>
        </w:tc>
        <w:tc>
          <w:tcPr>
            <w:tcW w:w="1266" w:type="dxa"/>
            <w:vMerge/>
            <w:tcBorders>
              <w:left w:val="single" w:sz="5" w:space="0" w:color="000000"/>
              <w:right w:val="nil"/>
            </w:tcBorders>
          </w:tcPr>
          <w:p w14:paraId="2F5759FF" w14:textId="77777777" w:rsidR="0082038F" w:rsidRDefault="0082038F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46A92" w14:textId="77777777" w:rsidR="0082038F" w:rsidRDefault="0082038F"/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94233" w14:textId="77777777" w:rsidR="0082038F" w:rsidRDefault="0082038F"/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D6C3A" w14:textId="77777777" w:rsidR="0082038F" w:rsidRDefault="0082038F"/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DD4C5" w14:textId="77777777" w:rsidR="0082038F" w:rsidRDefault="0082038F"/>
        </w:tc>
        <w:tc>
          <w:tcPr>
            <w:tcW w:w="1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87264" w14:textId="77777777" w:rsidR="0082038F" w:rsidRDefault="0082038F"/>
        </w:tc>
      </w:tr>
      <w:tr w:rsidR="0082038F" w14:paraId="169D34E9" w14:textId="77777777">
        <w:trPr>
          <w:trHeight w:hRule="exact" w:val="383"/>
        </w:trPr>
        <w:tc>
          <w:tcPr>
            <w:tcW w:w="4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0B91BAA" w14:textId="77777777" w:rsidR="0082038F" w:rsidRDefault="0082038F"/>
        </w:tc>
        <w:tc>
          <w:tcPr>
            <w:tcW w:w="1266" w:type="dxa"/>
            <w:vMerge/>
            <w:tcBorders>
              <w:left w:val="single" w:sz="5" w:space="0" w:color="000000"/>
              <w:right w:val="nil"/>
            </w:tcBorders>
          </w:tcPr>
          <w:p w14:paraId="7867152E" w14:textId="77777777" w:rsidR="0082038F" w:rsidRDefault="0082038F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49068" w14:textId="77777777" w:rsidR="0082038F" w:rsidRDefault="0082038F"/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4A1A6" w14:textId="77777777" w:rsidR="0082038F" w:rsidRDefault="0082038F"/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A3C2A" w14:textId="77777777" w:rsidR="0082038F" w:rsidRDefault="0082038F"/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2EF73" w14:textId="77777777" w:rsidR="0082038F" w:rsidRDefault="0082038F"/>
        </w:tc>
        <w:tc>
          <w:tcPr>
            <w:tcW w:w="1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8E099" w14:textId="77777777" w:rsidR="0082038F" w:rsidRDefault="0082038F"/>
        </w:tc>
      </w:tr>
      <w:tr w:rsidR="0082038F" w14:paraId="2D4D9329" w14:textId="77777777">
        <w:trPr>
          <w:trHeight w:hRule="exact" w:val="383"/>
        </w:trPr>
        <w:tc>
          <w:tcPr>
            <w:tcW w:w="4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80394A1" w14:textId="77777777" w:rsidR="0082038F" w:rsidRDefault="0082038F"/>
        </w:tc>
        <w:tc>
          <w:tcPr>
            <w:tcW w:w="1266" w:type="dxa"/>
            <w:vMerge/>
            <w:tcBorders>
              <w:left w:val="single" w:sz="5" w:space="0" w:color="000000"/>
              <w:right w:val="nil"/>
            </w:tcBorders>
          </w:tcPr>
          <w:p w14:paraId="2C69B0FE" w14:textId="77777777" w:rsidR="0082038F" w:rsidRDefault="0082038F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7C534" w14:textId="77777777" w:rsidR="0082038F" w:rsidRDefault="0082038F"/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5604A" w14:textId="77777777" w:rsidR="0082038F" w:rsidRDefault="0082038F"/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BCF39" w14:textId="77777777" w:rsidR="0082038F" w:rsidRDefault="0082038F"/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99D78" w14:textId="77777777" w:rsidR="0082038F" w:rsidRDefault="0082038F"/>
        </w:tc>
        <w:tc>
          <w:tcPr>
            <w:tcW w:w="1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ABD50" w14:textId="77777777" w:rsidR="0082038F" w:rsidRDefault="0082038F"/>
        </w:tc>
      </w:tr>
      <w:tr w:rsidR="0082038F" w14:paraId="354A8E7C" w14:textId="77777777">
        <w:trPr>
          <w:trHeight w:hRule="exact" w:val="383"/>
        </w:trPr>
        <w:tc>
          <w:tcPr>
            <w:tcW w:w="4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413515B" w14:textId="77777777" w:rsidR="0082038F" w:rsidRDefault="0082038F"/>
        </w:tc>
        <w:tc>
          <w:tcPr>
            <w:tcW w:w="1266" w:type="dxa"/>
            <w:vMerge/>
            <w:tcBorders>
              <w:left w:val="single" w:sz="5" w:space="0" w:color="000000"/>
              <w:right w:val="nil"/>
            </w:tcBorders>
          </w:tcPr>
          <w:p w14:paraId="4424D225" w14:textId="77777777" w:rsidR="0082038F" w:rsidRDefault="0082038F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EB739" w14:textId="77777777" w:rsidR="0082038F" w:rsidRDefault="0082038F"/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7E120" w14:textId="77777777" w:rsidR="0082038F" w:rsidRDefault="0082038F" w:rsidP="008E391D">
            <w:pPr>
              <w:spacing w:before="56"/>
              <w:ind w:left="102"/>
            </w:pP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42CD0" w14:textId="77777777" w:rsidR="0082038F" w:rsidRDefault="0082038F"/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81D80" w14:textId="77777777" w:rsidR="0082038F" w:rsidRDefault="0082038F"/>
        </w:tc>
        <w:tc>
          <w:tcPr>
            <w:tcW w:w="1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08DBE" w14:textId="77777777" w:rsidR="0082038F" w:rsidRDefault="0082038F"/>
        </w:tc>
      </w:tr>
      <w:tr w:rsidR="0082038F" w14:paraId="161874B5" w14:textId="77777777">
        <w:trPr>
          <w:trHeight w:hRule="exact" w:val="383"/>
        </w:trPr>
        <w:tc>
          <w:tcPr>
            <w:tcW w:w="4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8490A6F" w14:textId="77777777" w:rsidR="0082038F" w:rsidRDefault="0082038F"/>
        </w:tc>
        <w:tc>
          <w:tcPr>
            <w:tcW w:w="1266" w:type="dxa"/>
            <w:vMerge/>
            <w:tcBorders>
              <w:left w:val="single" w:sz="5" w:space="0" w:color="000000"/>
              <w:right w:val="nil"/>
            </w:tcBorders>
          </w:tcPr>
          <w:p w14:paraId="75220090" w14:textId="77777777" w:rsidR="0082038F" w:rsidRDefault="0082038F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C9604" w14:textId="77777777" w:rsidR="0082038F" w:rsidRDefault="0082038F"/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3DB1D" w14:textId="77777777" w:rsidR="0082038F" w:rsidRDefault="0082038F"/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9C234" w14:textId="77777777" w:rsidR="0082038F" w:rsidRDefault="0082038F"/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BF01F" w14:textId="77777777" w:rsidR="0082038F" w:rsidRDefault="0082038F"/>
        </w:tc>
        <w:tc>
          <w:tcPr>
            <w:tcW w:w="1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7CE0C" w14:textId="77777777" w:rsidR="0082038F" w:rsidRDefault="0082038F"/>
        </w:tc>
      </w:tr>
      <w:tr w:rsidR="0082038F" w14:paraId="52AD24B7" w14:textId="77777777">
        <w:trPr>
          <w:trHeight w:hRule="exact" w:val="384"/>
        </w:trPr>
        <w:tc>
          <w:tcPr>
            <w:tcW w:w="4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3420F22" w14:textId="77777777" w:rsidR="0082038F" w:rsidRDefault="0082038F"/>
        </w:tc>
        <w:tc>
          <w:tcPr>
            <w:tcW w:w="1266" w:type="dxa"/>
            <w:vMerge/>
            <w:tcBorders>
              <w:left w:val="single" w:sz="5" w:space="0" w:color="000000"/>
              <w:right w:val="nil"/>
            </w:tcBorders>
          </w:tcPr>
          <w:p w14:paraId="584B5AD9" w14:textId="77777777" w:rsidR="0082038F" w:rsidRDefault="0082038F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92C51" w14:textId="77777777" w:rsidR="0082038F" w:rsidRDefault="0082038F"/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6186F" w14:textId="77777777" w:rsidR="0082038F" w:rsidRDefault="0082038F"/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44193" w14:textId="77777777" w:rsidR="0082038F" w:rsidRDefault="0082038F"/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489C8" w14:textId="77777777" w:rsidR="0082038F" w:rsidRDefault="0082038F"/>
        </w:tc>
        <w:tc>
          <w:tcPr>
            <w:tcW w:w="1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68E48" w14:textId="77777777" w:rsidR="0082038F" w:rsidRDefault="0082038F"/>
        </w:tc>
      </w:tr>
      <w:tr w:rsidR="0082038F" w14:paraId="19865716" w14:textId="77777777">
        <w:trPr>
          <w:trHeight w:hRule="exact" w:val="383"/>
        </w:trPr>
        <w:tc>
          <w:tcPr>
            <w:tcW w:w="4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7666209" w14:textId="77777777" w:rsidR="0082038F" w:rsidRDefault="0082038F"/>
        </w:tc>
        <w:tc>
          <w:tcPr>
            <w:tcW w:w="1266" w:type="dxa"/>
            <w:vMerge/>
            <w:tcBorders>
              <w:left w:val="single" w:sz="5" w:space="0" w:color="000000"/>
              <w:right w:val="nil"/>
            </w:tcBorders>
          </w:tcPr>
          <w:p w14:paraId="0DCBE025" w14:textId="77777777" w:rsidR="0082038F" w:rsidRDefault="0082038F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29BFE" w14:textId="77777777" w:rsidR="0082038F" w:rsidRDefault="0082038F"/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75417" w14:textId="77777777" w:rsidR="0082038F" w:rsidRDefault="0082038F"/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1B0A6" w14:textId="77777777" w:rsidR="0082038F" w:rsidRDefault="0082038F"/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2B648" w14:textId="77777777" w:rsidR="0082038F" w:rsidRDefault="0082038F"/>
        </w:tc>
        <w:tc>
          <w:tcPr>
            <w:tcW w:w="1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7CA3D" w14:textId="77777777" w:rsidR="0082038F" w:rsidRDefault="0082038F"/>
        </w:tc>
      </w:tr>
      <w:tr w:rsidR="0082038F" w14:paraId="6FFF2A00" w14:textId="77777777">
        <w:trPr>
          <w:trHeight w:hRule="exact" w:val="383"/>
        </w:trPr>
        <w:tc>
          <w:tcPr>
            <w:tcW w:w="4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1C7A110" w14:textId="77777777" w:rsidR="0082038F" w:rsidRDefault="0082038F"/>
        </w:tc>
        <w:tc>
          <w:tcPr>
            <w:tcW w:w="1266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14:paraId="727AB3E2" w14:textId="77777777" w:rsidR="0082038F" w:rsidRDefault="0082038F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3D378" w14:textId="77777777" w:rsidR="0082038F" w:rsidRDefault="0082038F"/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491DC" w14:textId="77777777" w:rsidR="0082038F" w:rsidRDefault="0082038F"/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C9B02" w14:textId="77777777" w:rsidR="0082038F" w:rsidRDefault="0082038F"/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37FC1" w14:textId="77777777" w:rsidR="0082038F" w:rsidRDefault="0082038F"/>
        </w:tc>
        <w:tc>
          <w:tcPr>
            <w:tcW w:w="1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8FBC3" w14:textId="77777777" w:rsidR="0082038F" w:rsidRDefault="0082038F"/>
        </w:tc>
      </w:tr>
      <w:tr w:rsidR="0082038F" w14:paraId="4DE8EAEF" w14:textId="77777777" w:rsidTr="00AF2403">
        <w:trPr>
          <w:trHeight w:hRule="exact" w:val="636"/>
        </w:trPr>
        <w:tc>
          <w:tcPr>
            <w:tcW w:w="4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B2AC0" w14:textId="77777777" w:rsidR="0082038F" w:rsidRDefault="0082038F"/>
        </w:tc>
        <w:tc>
          <w:tcPr>
            <w:tcW w:w="937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A3DF32" w14:textId="17FC4D78" w:rsidR="0082038F" w:rsidRDefault="00260545" w:rsidP="00AF2403">
            <w:pPr>
              <w:spacing w:before="57"/>
              <w:ind w:left="102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Mention</w:t>
            </w:r>
            <w:r>
              <w:rPr>
                <w:i/>
                <w:spacing w:val="16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only</w:t>
            </w:r>
            <w:r>
              <w:rPr>
                <w:i/>
                <w:spacing w:val="18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numbers</w:t>
            </w:r>
            <w:r>
              <w:rPr>
                <w:i/>
                <w:spacing w:val="15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above</w:t>
            </w:r>
            <w:r>
              <w:rPr>
                <w:i/>
                <w:spacing w:val="18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and</w:t>
            </w:r>
            <w:r>
              <w:rPr>
                <w:i/>
                <w:spacing w:val="19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ann</w:t>
            </w:r>
            <w:r>
              <w:rPr>
                <w:i/>
                <w:spacing w:val="-1"/>
                <w:sz w:val="22"/>
                <w:szCs w:val="22"/>
              </w:rPr>
              <w:t>e</w:t>
            </w:r>
            <w:r>
              <w:rPr>
                <w:i/>
                <w:sz w:val="22"/>
                <w:szCs w:val="22"/>
              </w:rPr>
              <w:t>x</w:t>
            </w:r>
            <w:r>
              <w:rPr>
                <w:i/>
                <w:spacing w:val="19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details</w:t>
            </w:r>
            <w:r>
              <w:rPr>
                <w:i/>
                <w:spacing w:val="17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of</w:t>
            </w:r>
            <w:r>
              <w:rPr>
                <w:i/>
                <w:spacing w:val="21"/>
                <w:sz w:val="22"/>
                <w:szCs w:val="22"/>
              </w:rPr>
              <w:t xml:space="preserve"> </w:t>
            </w:r>
            <w:r>
              <w:rPr>
                <w:i/>
                <w:spacing w:val="-1"/>
                <w:sz w:val="22"/>
                <w:szCs w:val="22"/>
              </w:rPr>
              <w:t>k</w:t>
            </w:r>
            <w:r>
              <w:rPr>
                <w:i/>
                <w:sz w:val="22"/>
                <w:szCs w:val="22"/>
              </w:rPr>
              <w:t>ey</w:t>
            </w:r>
            <w:r>
              <w:rPr>
                <w:i/>
                <w:spacing w:val="23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Managerial</w:t>
            </w:r>
            <w:r>
              <w:rPr>
                <w:i/>
                <w:spacing w:val="13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Personnel</w:t>
            </w:r>
            <w:r>
              <w:rPr>
                <w:i/>
                <w:spacing w:val="13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and</w:t>
            </w:r>
            <w:r>
              <w:rPr>
                <w:i/>
                <w:spacing w:val="19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all</w:t>
            </w:r>
            <w:r>
              <w:rPr>
                <w:i/>
                <w:spacing w:val="23"/>
                <w:sz w:val="22"/>
                <w:szCs w:val="22"/>
              </w:rPr>
              <w:t xml:space="preserve"> </w:t>
            </w:r>
            <w:r w:rsidR="00C92593">
              <w:rPr>
                <w:i/>
                <w:spacing w:val="-1"/>
                <w:sz w:val="22"/>
                <w:szCs w:val="22"/>
              </w:rPr>
              <w:t>Evaluator</w:t>
            </w:r>
            <w:r>
              <w:rPr>
                <w:i/>
                <w:spacing w:val="15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at</w:t>
            </w:r>
            <w:r>
              <w:rPr>
                <w:i/>
                <w:spacing w:val="21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the</w:t>
            </w:r>
          </w:p>
          <w:p w14:paraId="29B633AB" w14:textId="5CC280F0" w:rsidR="0082038F" w:rsidRDefault="00260545" w:rsidP="00AF2403">
            <w:pPr>
              <w:ind w:left="102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Main</w:t>
            </w:r>
            <w:r>
              <w:rPr>
                <w:i/>
                <w:spacing w:val="-5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Office as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well as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Branch</w:t>
            </w:r>
            <w:r>
              <w:rPr>
                <w:i/>
                <w:spacing w:val="-6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Office locations</w:t>
            </w:r>
            <w:r>
              <w:rPr>
                <w:i/>
                <w:spacing w:val="-8"/>
                <w:sz w:val="22"/>
                <w:szCs w:val="22"/>
              </w:rPr>
              <w:t xml:space="preserve"> </w:t>
            </w:r>
            <w:r w:rsidR="008E391D">
              <w:rPr>
                <w:i/>
                <w:spacing w:val="-8"/>
                <w:sz w:val="22"/>
                <w:szCs w:val="22"/>
              </w:rPr>
              <w:t xml:space="preserve">(if </w:t>
            </w:r>
            <w:r w:rsidR="00D43580">
              <w:rPr>
                <w:i/>
                <w:spacing w:val="-8"/>
                <w:sz w:val="22"/>
                <w:szCs w:val="22"/>
              </w:rPr>
              <w:t>any)</w:t>
            </w:r>
            <w:r w:rsidR="00D43580">
              <w:rPr>
                <w:i/>
                <w:sz w:val="22"/>
                <w:szCs w:val="22"/>
              </w:rPr>
              <w:t xml:space="preserve"> as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p</w:t>
            </w:r>
            <w:r>
              <w:rPr>
                <w:i/>
                <w:spacing w:val="-1"/>
                <w:sz w:val="22"/>
                <w:szCs w:val="22"/>
              </w:rPr>
              <w:t>e</w:t>
            </w:r>
            <w:r>
              <w:rPr>
                <w:i/>
                <w:sz w:val="22"/>
                <w:szCs w:val="22"/>
              </w:rPr>
              <w:t>r</w:t>
            </w:r>
            <w:r>
              <w:rPr>
                <w:i/>
                <w:spacing w:val="-3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the</w:t>
            </w:r>
            <w:r>
              <w:rPr>
                <w:i/>
                <w:spacing w:val="-3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format</w:t>
            </w:r>
            <w:r>
              <w:rPr>
                <w:i/>
                <w:spacing w:val="-6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in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Table</w:t>
            </w:r>
            <w:r>
              <w:rPr>
                <w:i/>
                <w:spacing w:val="-5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B.</w:t>
            </w:r>
          </w:p>
        </w:tc>
      </w:tr>
    </w:tbl>
    <w:p w14:paraId="2BCD5F32" w14:textId="00C9BE76" w:rsidR="0082038F" w:rsidRPr="009048C2" w:rsidRDefault="0082038F" w:rsidP="009048C2">
      <w:pPr>
        <w:sectPr w:rsidR="0082038F" w:rsidRPr="009048C2" w:rsidSect="009048C2">
          <w:pgSz w:w="11920" w:h="16840"/>
          <w:pgMar w:top="1560" w:right="920" w:bottom="0" w:left="920" w:header="714" w:footer="624" w:gutter="0"/>
          <w:cols w:space="720"/>
          <w:docGrid w:linePitch="272"/>
        </w:sect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"/>
        <w:gridCol w:w="2707"/>
        <w:gridCol w:w="1669"/>
        <w:gridCol w:w="1685"/>
        <w:gridCol w:w="1670"/>
        <w:gridCol w:w="1674"/>
      </w:tblGrid>
      <w:tr w:rsidR="0082038F" w14:paraId="26E17913" w14:textId="77777777">
        <w:trPr>
          <w:trHeight w:hRule="exact" w:val="383"/>
        </w:trPr>
        <w:tc>
          <w:tcPr>
            <w:tcW w:w="987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0B1E5CF9" w14:textId="77777777" w:rsidR="0082038F" w:rsidRDefault="00260545">
            <w:pPr>
              <w:spacing w:before="57"/>
              <w:ind w:left="1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PART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–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III                                    OTHER</w:t>
            </w:r>
            <w:r>
              <w:rPr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IN</w:t>
            </w:r>
            <w:r>
              <w:rPr>
                <w:b/>
                <w:spacing w:val="1"/>
                <w:sz w:val="22"/>
                <w:szCs w:val="22"/>
              </w:rPr>
              <w:t>F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MAT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ON</w:t>
            </w:r>
          </w:p>
        </w:tc>
      </w:tr>
      <w:tr w:rsidR="0082038F" w14:paraId="08585931" w14:textId="77777777">
        <w:trPr>
          <w:trHeight w:hRule="exact" w:val="263"/>
        </w:trPr>
        <w:tc>
          <w:tcPr>
            <w:tcW w:w="9872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2EEA5B8" w14:textId="77777777" w:rsidR="0082038F" w:rsidRDefault="0082038F"/>
        </w:tc>
      </w:tr>
      <w:tr w:rsidR="0082038F" w14:paraId="14EC5661" w14:textId="77777777" w:rsidTr="00D43580">
        <w:trPr>
          <w:trHeight w:hRule="exact" w:val="2358"/>
        </w:trPr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25C02" w14:textId="77777777" w:rsidR="0082038F" w:rsidRDefault="00260545">
            <w:pPr>
              <w:spacing w:before="57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12.</w:t>
            </w:r>
          </w:p>
        </w:tc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07CD7" w14:textId="1E23C54E" w:rsidR="0082038F" w:rsidRDefault="006D5CBC">
            <w:pPr>
              <w:spacing w:before="59"/>
              <w:ind w:left="102" w:right="19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a. </w:t>
            </w:r>
            <w:r w:rsidR="00260545">
              <w:rPr>
                <w:b/>
                <w:sz w:val="22"/>
                <w:szCs w:val="22"/>
              </w:rPr>
              <w:t>NAB</w:t>
            </w:r>
            <w:r w:rsidR="00260545">
              <w:rPr>
                <w:b/>
                <w:spacing w:val="1"/>
                <w:sz w:val="22"/>
                <w:szCs w:val="22"/>
              </w:rPr>
              <w:t>C</w:t>
            </w:r>
            <w:r w:rsidR="00260545">
              <w:rPr>
                <w:b/>
                <w:sz w:val="22"/>
                <w:szCs w:val="22"/>
              </w:rPr>
              <w:t>B</w:t>
            </w:r>
            <w:r w:rsidR="00260545">
              <w:rPr>
                <w:b/>
                <w:spacing w:val="-8"/>
                <w:sz w:val="22"/>
                <w:szCs w:val="22"/>
              </w:rPr>
              <w:t xml:space="preserve"> </w:t>
            </w:r>
            <w:r w:rsidR="00260545">
              <w:rPr>
                <w:b/>
                <w:sz w:val="22"/>
                <w:szCs w:val="22"/>
              </w:rPr>
              <w:t>A</w:t>
            </w:r>
            <w:r w:rsidR="00260545">
              <w:rPr>
                <w:b/>
                <w:spacing w:val="1"/>
                <w:sz w:val="22"/>
                <w:szCs w:val="22"/>
              </w:rPr>
              <w:t>cc</w:t>
            </w:r>
            <w:r w:rsidR="00260545">
              <w:rPr>
                <w:b/>
                <w:sz w:val="22"/>
                <w:szCs w:val="22"/>
              </w:rPr>
              <w:t>reditation</w:t>
            </w:r>
            <w:r w:rsidR="00260545">
              <w:rPr>
                <w:b/>
                <w:spacing w:val="-12"/>
                <w:sz w:val="22"/>
                <w:szCs w:val="22"/>
              </w:rPr>
              <w:t xml:space="preserve"> </w:t>
            </w:r>
            <w:r w:rsidR="00260545">
              <w:rPr>
                <w:b/>
                <w:sz w:val="22"/>
                <w:szCs w:val="22"/>
              </w:rPr>
              <w:t>as per</w:t>
            </w:r>
            <w:r w:rsidR="00260545">
              <w:rPr>
                <w:b/>
                <w:spacing w:val="-3"/>
                <w:sz w:val="22"/>
                <w:szCs w:val="22"/>
              </w:rPr>
              <w:t xml:space="preserve"> </w:t>
            </w:r>
            <w:r w:rsidR="00260545">
              <w:rPr>
                <w:b/>
                <w:sz w:val="22"/>
                <w:szCs w:val="22"/>
              </w:rPr>
              <w:t>ISO</w:t>
            </w:r>
            <w:r w:rsidR="00260545">
              <w:rPr>
                <w:b/>
                <w:spacing w:val="1"/>
                <w:sz w:val="22"/>
                <w:szCs w:val="22"/>
              </w:rPr>
              <w:t>/</w:t>
            </w:r>
            <w:r w:rsidR="00260545">
              <w:rPr>
                <w:b/>
                <w:sz w:val="22"/>
                <w:szCs w:val="22"/>
              </w:rPr>
              <w:t>IEC</w:t>
            </w:r>
            <w:r w:rsidR="00260545">
              <w:rPr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17065</w:t>
            </w:r>
            <w:r w:rsidR="00260545">
              <w:rPr>
                <w:b/>
                <w:sz w:val="22"/>
                <w:szCs w:val="22"/>
              </w:rPr>
              <w:t>,</w:t>
            </w:r>
            <w:r w:rsidR="00260545">
              <w:rPr>
                <w:b/>
                <w:spacing w:val="-3"/>
                <w:sz w:val="22"/>
                <w:szCs w:val="22"/>
              </w:rPr>
              <w:t xml:space="preserve"> </w:t>
            </w:r>
            <w:r w:rsidR="00260545">
              <w:rPr>
                <w:b/>
                <w:sz w:val="22"/>
                <w:szCs w:val="22"/>
              </w:rPr>
              <w:t>if</w:t>
            </w:r>
            <w:r w:rsidR="00260545">
              <w:rPr>
                <w:b/>
                <w:spacing w:val="-2"/>
                <w:sz w:val="22"/>
                <w:szCs w:val="22"/>
              </w:rPr>
              <w:t xml:space="preserve"> </w:t>
            </w:r>
            <w:r w:rsidR="00260545">
              <w:rPr>
                <w:b/>
                <w:sz w:val="22"/>
                <w:szCs w:val="22"/>
              </w:rPr>
              <w:t>any</w:t>
            </w:r>
          </w:p>
          <w:p w14:paraId="5D54F496" w14:textId="22824EED" w:rsidR="00D43580" w:rsidRDefault="00D43580">
            <w:pPr>
              <w:spacing w:before="59"/>
              <w:ind w:left="102" w:right="196"/>
              <w:rPr>
                <w:sz w:val="22"/>
                <w:szCs w:val="22"/>
              </w:rPr>
            </w:pPr>
          </w:p>
          <w:p w14:paraId="2E71FBDB" w14:textId="77777777" w:rsidR="0082038F" w:rsidRDefault="00260545">
            <w:pPr>
              <w:spacing w:before="57"/>
              <w:ind w:left="102" w:right="101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Please spec</w:t>
            </w:r>
            <w:r>
              <w:rPr>
                <w:i/>
                <w:spacing w:val="-1"/>
                <w:sz w:val="18"/>
                <w:szCs w:val="18"/>
              </w:rPr>
              <w:t>i</w:t>
            </w:r>
            <w:r>
              <w:rPr>
                <w:i/>
                <w:sz w:val="18"/>
                <w:szCs w:val="18"/>
              </w:rPr>
              <w:t xml:space="preserve">fy </w:t>
            </w:r>
            <w:r>
              <w:rPr>
                <w:i/>
                <w:spacing w:val="-1"/>
                <w:sz w:val="18"/>
                <w:szCs w:val="18"/>
              </w:rPr>
              <w:t>A</w:t>
            </w:r>
            <w:r>
              <w:rPr>
                <w:i/>
                <w:sz w:val="18"/>
                <w:szCs w:val="18"/>
              </w:rPr>
              <w:t>ccred</w:t>
            </w:r>
            <w:r>
              <w:rPr>
                <w:i/>
                <w:spacing w:val="-1"/>
                <w:sz w:val="18"/>
                <w:szCs w:val="18"/>
              </w:rPr>
              <w:t>i</w:t>
            </w:r>
            <w:r>
              <w:rPr>
                <w:i/>
                <w:sz w:val="18"/>
                <w:szCs w:val="18"/>
              </w:rPr>
              <w:t>tation</w:t>
            </w:r>
            <w:r>
              <w:rPr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Ce</w:t>
            </w:r>
            <w:r>
              <w:rPr>
                <w:i/>
                <w:spacing w:val="-2"/>
                <w:sz w:val="18"/>
                <w:szCs w:val="18"/>
              </w:rPr>
              <w:t>r</w:t>
            </w:r>
            <w:r>
              <w:rPr>
                <w:i/>
                <w:sz w:val="18"/>
                <w:szCs w:val="18"/>
              </w:rPr>
              <w:t>t. No.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and</w:t>
            </w:r>
            <w:r>
              <w:rPr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Validity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Period</w:t>
            </w:r>
          </w:p>
          <w:p w14:paraId="65D7B96D" w14:textId="77777777" w:rsidR="006D5CBC" w:rsidRDefault="006D5CBC">
            <w:pPr>
              <w:spacing w:before="57"/>
              <w:ind w:left="102" w:right="101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b. Any other accreditation</w:t>
            </w:r>
          </w:p>
          <w:p w14:paraId="1FF185A2" w14:textId="77777777" w:rsidR="006D5CBC" w:rsidRDefault="006D5CBC">
            <w:pPr>
              <w:spacing w:before="57"/>
              <w:ind w:left="102" w:right="101"/>
              <w:rPr>
                <w:sz w:val="18"/>
                <w:szCs w:val="18"/>
              </w:rPr>
            </w:pPr>
          </w:p>
        </w:tc>
        <w:tc>
          <w:tcPr>
            <w:tcW w:w="66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05512" w14:textId="77777777" w:rsidR="0082038F" w:rsidRDefault="0082038F"/>
        </w:tc>
      </w:tr>
      <w:tr w:rsidR="0082038F" w14:paraId="12250E9B" w14:textId="77777777" w:rsidTr="00D43580">
        <w:trPr>
          <w:trHeight w:hRule="exact" w:val="422"/>
        </w:trPr>
        <w:tc>
          <w:tcPr>
            <w:tcW w:w="9872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9BA7B9D" w14:textId="77777777" w:rsidR="0082038F" w:rsidRDefault="0082038F"/>
        </w:tc>
      </w:tr>
      <w:tr w:rsidR="0082038F" w14:paraId="554B174D" w14:textId="77777777">
        <w:trPr>
          <w:trHeight w:hRule="exact" w:val="889"/>
        </w:trPr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DF83F" w14:textId="77777777" w:rsidR="0082038F" w:rsidRDefault="00260545">
            <w:pPr>
              <w:spacing w:before="57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13.</w:t>
            </w:r>
          </w:p>
        </w:tc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95B9B" w14:textId="77777777" w:rsidR="0082038F" w:rsidRDefault="00260545">
            <w:pPr>
              <w:spacing w:before="59"/>
              <w:ind w:left="102" w:right="29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Other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Approval(s)</w:t>
            </w:r>
            <w:r>
              <w:rPr>
                <w:b/>
                <w:spacing w:val="-1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from Govt.</w:t>
            </w:r>
            <w:r>
              <w:rPr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or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Regulatory Bodies,</w:t>
            </w:r>
            <w:r>
              <w:rPr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if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any</w:t>
            </w:r>
          </w:p>
        </w:tc>
        <w:tc>
          <w:tcPr>
            <w:tcW w:w="66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C3788" w14:textId="77777777" w:rsidR="0082038F" w:rsidRDefault="0082038F"/>
        </w:tc>
      </w:tr>
      <w:tr w:rsidR="0082038F" w14:paraId="2156E980" w14:textId="77777777">
        <w:trPr>
          <w:trHeight w:hRule="exact" w:val="263"/>
        </w:trPr>
        <w:tc>
          <w:tcPr>
            <w:tcW w:w="9872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9B5F9" w14:textId="77777777" w:rsidR="0082038F" w:rsidRDefault="0082038F"/>
        </w:tc>
      </w:tr>
      <w:tr w:rsidR="0082038F" w14:paraId="6161CAE3" w14:textId="77777777">
        <w:trPr>
          <w:trHeight w:hRule="exact" w:val="766"/>
        </w:trPr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89763" w14:textId="77777777" w:rsidR="0082038F" w:rsidRDefault="00260545">
            <w:pPr>
              <w:spacing w:before="56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14.</w:t>
            </w:r>
          </w:p>
        </w:tc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47A2B" w14:textId="77777777" w:rsidR="0082038F" w:rsidRDefault="00260545">
            <w:pPr>
              <w:spacing w:before="57"/>
              <w:ind w:left="102" w:right="8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Other activi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ies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within t</w:t>
            </w:r>
            <w:r>
              <w:rPr>
                <w:b/>
                <w:spacing w:val="1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>e same</w:t>
            </w:r>
            <w:r>
              <w:rPr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legal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entity</w:t>
            </w:r>
          </w:p>
        </w:tc>
        <w:tc>
          <w:tcPr>
            <w:tcW w:w="66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FAF39" w14:textId="77777777" w:rsidR="0082038F" w:rsidRDefault="0082038F"/>
        </w:tc>
      </w:tr>
      <w:tr w:rsidR="0082038F" w14:paraId="5107BEF6" w14:textId="77777777">
        <w:trPr>
          <w:trHeight w:hRule="exact" w:val="264"/>
        </w:trPr>
        <w:tc>
          <w:tcPr>
            <w:tcW w:w="987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1549B" w14:textId="77777777" w:rsidR="0082038F" w:rsidRDefault="0082038F"/>
        </w:tc>
      </w:tr>
      <w:tr w:rsidR="0082038F" w14:paraId="6A3EE923" w14:textId="77777777">
        <w:trPr>
          <w:trHeight w:hRule="exact" w:val="696"/>
        </w:trPr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5B890" w14:textId="77777777" w:rsidR="0082038F" w:rsidRDefault="00260545">
            <w:pPr>
              <w:spacing w:before="56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15.</w:t>
            </w:r>
          </w:p>
        </w:tc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633F1" w14:textId="77777777" w:rsidR="0082038F" w:rsidRDefault="00260545">
            <w:pPr>
              <w:spacing w:before="57"/>
              <w:ind w:left="102" w:right="8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Related  </w:t>
            </w:r>
            <w:r>
              <w:rPr>
                <w:b/>
                <w:spacing w:val="4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Organi</w:t>
            </w:r>
            <w:r>
              <w:rPr>
                <w:b/>
                <w:spacing w:val="-1"/>
                <w:sz w:val="22"/>
                <w:szCs w:val="22"/>
              </w:rPr>
              <w:t>z</w:t>
            </w:r>
            <w:r>
              <w:rPr>
                <w:b/>
                <w:sz w:val="22"/>
                <w:szCs w:val="22"/>
              </w:rPr>
              <w:t>ation(s), if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any,</w:t>
            </w:r>
            <w:r>
              <w:rPr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and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heir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activities</w:t>
            </w:r>
          </w:p>
        </w:tc>
        <w:tc>
          <w:tcPr>
            <w:tcW w:w="66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39745" w14:textId="4AA858A4" w:rsidR="0082038F" w:rsidRPr="00C92593" w:rsidRDefault="00C92593">
            <w:pPr>
              <w:rPr>
                <w:rFonts w:ascii="Arial" w:hAnsi="Arial" w:cs="Arial"/>
              </w:rPr>
            </w:pPr>
            <w:r w:rsidRPr="00C92593">
              <w:rPr>
                <w:rFonts w:ascii="Arial" w:hAnsi="Arial" w:cs="Arial"/>
              </w:rPr>
              <w:t xml:space="preserve">Please name the related bodies and describe their activities. Attach separate list if required. </w:t>
            </w:r>
          </w:p>
        </w:tc>
      </w:tr>
      <w:tr w:rsidR="0082038F" w14:paraId="579740C3" w14:textId="77777777">
        <w:trPr>
          <w:trHeight w:hRule="exact" w:val="263"/>
        </w:trPr>
        <w:tc>
          <w:tcPr>
            <w:tcW w:w="987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2D0F7" w14:textId="77777777" w:rsidR="0082038F" w:rsidRDefault="0082038F"/>
        </w:tc>
      </w:tr>
      <w:tr w:rsidR="0082038F" w14:paraId="5C98EBCD" w14:textId="77777777">
        <w:trPr>
          <w:trHeight w:hRule="exact" w:val="581"/>
        </w:trPr>
        <w:tc>
          <w:tcPr>
            <w:tcW w:w="4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88E485F" w14:textId="52B7CB5F" w:rsidR="0082038F" w:rsidRDefault="00260545">
            <w:pPr>
              <w:spacing w:before="56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1</w:t>
            </w:r>
            <w:r w:rsidR="009D080F">
              <w:rPr>
                <w:spacing w:val="1"/>
                <w:sz w:val="22"/>
                <w:szCs w:val="22"/>
              </w:rPr>
              <w:t>6</w:t>
            </w:r>
            <w:r>
              <w:rPr>
                <w:spacing w:val="1"/>
                <w:sz w:val="22"/>
                <w:szCs w:val="22"/>
              </w:rPr>
              <w:t>.</w:t>
            </w:r>
          </w:p>
        </w:tc>
        <w:tc>
          <w:tcPr>
            <w:tcW w:w="2707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14:paraId="257B1225" w14:textId="5761D602" w:rsidR="0082038F" w:rsidRDefault="00260545" w:rsidP="00AF2403">
            <w:pPr>
              <w:spacing w:before="57"/>
              <w:ind w:left="102" w:right="77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No.</w:t>
            </w:r>
            <w:r>
              <w:rPr>
                <w:b/>
                <w:spacing w:val="48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of</w:t>
            </w:r>
            <w:r>
              <w:rPr>
                <w:b/>
                <w:spacing w:val="49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Certificates</w:t>
            </w:r>
            <w:r>
              <w:rPr>
                <w:b/>
                <w:spacing w:val="40"/>
                <w:sz w:val="22"/>
                <w:szCs w:val="22"/>
              </w:rPr>
              <w:t xml:space="preserve"> </w:t>
            </w:r>
            <w:r w:rsidR="00D43580">
              <w:rPr>
                <w:b/>
                <w:sz w:val="22"/>
                <w:szCs w:val="22"/>
              </w:rPr>
              <w:t>issu</w:t>
            </w:r>
            <w:r w:rsidR="00D43580">
              <w:rPr>
                <w:b/>
                <w:spacing w:val="1"/>
                <w:sz w:val="22"/>
                <w:szCs w:val="22"/>
              </w:rPr>
              <w:t>e</w:t>
            </w:r>
            <w:r w:rsidR="00D43580">
              <w:rPr>
                <w:b/>
                <w:sz w:val="22"/>
                <w:szCs w:val="22"/>
              </w:rPr>
              <w:t>d for</w:t>
            </w:r>
            <w:r w:rsidR="006D5CBC">
              <w:rPr>
                <w:b/>
                <w:sz w:val="22"/>
                <w:szCs w:val="22"/>
              </w:rPr>
              <w:t xml:space="preserve"> </w:t>
            </w:r>
            <w:r w:rsidR="00AF2403">
              <w:rPr>
                <w:b/>
                <w:sz w:val="22"/>
                <w:szCs w:val="22"/>
              </w:rPr>
              <w:t>Product</w:t>
            </w:r>
            <w:r w:rsidR="006D5CBC">
              <w:rPr>
                <w:b/>
                <w:sz w:val="22"/>
                <w:szCs w:val="22"/>
              </w:rPr>
              <w:t xml:space="preserve"> related certification</w:t>
            </w:r>
            <w:r>
              <w:rPr>
                <w:b/>
                <w:sz w:val="22"/>
                <w:szCs w:val="22"/>
              </w:rPr>
              <w:t xml:space="preserve"> </w:t>
            </w:r>
            <w:r w:rsidR="006D5CBC">
              <w:rPr>
                <w:b/>
                <w:sz w:val="22"/>
                <w:szCs w:val="22"/>
              </w:rPr>
              <w:t>and</w:t>
            </w:r>
            <w:r w:rsidR="006D5CBC">
              <w:rPr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any other</w:t>
            </w:r>
            <w:r>
              <w:rPr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certif</w:t>
            </w:r>
            <w:r>
              <w:rPr>
                <w:b/>
                <w:spacing w:val="1"/>
                <w:sz w:val="22"/>
                <w:szCs w:val="22"/>
              </w:rPr>
              <w:t>ic</w:t>
            </w:r>
            <w:r>
              <w:rPr>
                <w:b/>
                <w:sz w:val="22"/>
                <w:szCs w:val="22"/>
              </w:rPr>
              <w:t>ation</w:t>
            </w:r>
          </w:p>
        </w:tc>
        <w:tc>
          <w:tcPr>
            <w:tcW w:w="33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3E0AA" w14:textId="433833AA" w:rsidR="0082038F" w:rsidRDefault="00AF2403">
            <w:pPr>
              <w:spacing w:before="56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Product</w:t>
            </w:r>
            <w:r w:rsidR="00260545">
              <w:rPr>
                <w:spacing w:val="-4"/>
                <w:sz w:val="22"/>
                <w:szCs w:val="22"/>
              </w:rPr>
              <w:t xml:space="preserve"> </w:t>
            </w:r>
            <w:r w:rsidR="00260545">
              <w:rPr>
                <w:sz w:val="22"/>
                <w:szCs w:val="22"/>
              </w:rPr>
              <w:t>Ce</w:t>
            </w:r>
            <w:r w:rsidR="00260545">
              <w:rPr>
                <w:spacing w:val="-1"/>
                <w:sz w:val="22"/>
                <w:szCs w:val="22"/>
              </w:rPr>
              <w:t>r</w:t>
            </w:r>
            <w:r w:rsidR="00260545">
              <w:rPr>
                <w:sz w:val="22"/>
                <w:szCs w:val="22"/>
              </w:rPr>
              <w:t>tification</w:t>
            </w:r>
          </w:p>
        </w:tc>
        <w:tc>
          <w:tcPr>
            <w:tcW w:w="3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EE80C" w14:textId="77777777" w:rsidR="0082038F" w:rsidRDefault="0082038F"/>
        </w:tc>
      </w:tr>
      <w:tr w:rsidR="0082038F" w14:paraId="2105FB1B" w14:textId="77777777">
        <w:trPr>
          <w:trHeight w:hRule="exact" w:val="560"/>
        </w:trPr>
        <w:tc>
          <w:tcPr>
            <w:tcW w:w="4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AF056" w14:textId="77777777" w:rsidR="0082038F" w:rsidRDefault="0082038F"/>
        </w:tc>
        <w:tc>
          <w:tcPr>
            <w:tcW w:w="2707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14:paraId="6002FD6A" w14:textId="77777777" w:rsidR="0082038F" w:rsidRDefault="0082038F"/>
        </w:tc>
        <w:tc>
          <w:tcPr>
            <w:tcW w:w="33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0B42E" w14:textId="77777777" w:rsidR="0082038F" w:rsidRDefault="00260545">
            <w:pPr>
              <w:spacing w:before="56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other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Certification</w:t>
            </w:r>
          </w:p>
        </w:tc>
        <w:tc>
          <w:tcPr>
            <w:tcW w:w="3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D3F66" w14:textId="77777777" w:rsidR="0082038F" w:rsidRDefault="0082038F"/>
        </w:tc>
      </w:tr>
      <w:tr w:rsidR="0082038F" w14:paraId="0D28AE6C" w14:textId="77777777">
        <w:trPr>
          <w:trHeight w:hRule="exact" w:val="264"/>
        </w:trPr>
        <w:tc>
          <w:tcPr>
            <w:tcW w:w="987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F067C" w14:textId="77777777" w:rsidR="0082038F" w:rsidRDefault="0082038F"/>
        </w:tc>
      </w:tr>
      <w:tr w:rsidR="0082038F" w14:paraId="177A882C" w14:textId="77777777">
        <w:trPr>
          <w:trHeight w:hRule="exact" w:val="383"/>
        </w:trPr>
        <w:tc>
          <w:tcPr>
            <w:tcW w:w="4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CB823F2" w14:textId="13231B32" w:rsidR="0082038F" w:rsidRDefault="00260545">
            <w:pPr>
              <w:spacing w:before="56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1</w:t>
            </w:r>
            <w:r w:rsidR="009D080F">
              <w:rPr>
                <w:spacing w:val="1"/>
                <w:sz w:val="22"/>
                <w:szCs w:val="22"/>
              </w:rPr>
              <w:t>7</w:t>
            </w:r>
            <w:r>
              <w:rPr>
                <w:spacing w:val="1"/>
                <w:sz w:val="22"/>
                <w:szCs w:val="22"/>
              </w:rPr>
              <w:t>.</w:t>
            </w:r>
          </w:p>
        </w:tc>
        <w:tc>
          <w:tcPr>
            <w:tcW w:w="2707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14:paraId="6F47FC63" w14:textId="77777777" w:rsidR="0082038F" w:rsidRDefault="00260545">
            <w:pPr>
              <w:spacing w:before="57"/>
              <w:ind w:left="1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Financial</w:t>
            </w:r>
            <w:r>
              <w:rPr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Performance</w:t>
            </w:r>
          </w:p>
          <w:p w14:paraId="37AA5D5F" w14:textId="77777777" w:rsidR="0082038F" w:rsidRDefault="00260545">
            <w:pPr>
              <w:spacing w:before="57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pacing w:val="1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or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last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financial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>ears)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CE5A6" w14:textId="77777777" w:rsidR="0082038F" w:rsidRDefault="00260545">
            <w:pPr>
              <w:spacing w:before="57"/>
              <w:ind w:left="102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Financial</w:t>
            </w:r>
            <w:r>
              <w:rPr>
                <w:i/>
                <w:spacing w:val="-9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Y</w:t>
            </w:r>
            <w:r>
              <w:rPr>
                <w:i/>
                <w:spacing w:val="-1"/>
                <w:sz w:val="22"/>
                <w:szCs w:val="22"/>
              </w:rPr>
              <w:t>e</w:t>
            </w:r>
            <w:r>
              <w:rPr>
                <w:i/>
                <w:sz w:val="22"/>
                <w:szCs w:val="22"/>
              </w:rPr>
              <w:t>ar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2C681" w14:textId="77777777" w:rsidR="0082038F" w:rsidRDefault="00260545">
            <w:pPr>
              <w:spacing w:before="57"/>
              <w:ind w:left="101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Cert.</w:t>
            </w:r>
            <w:r>
              <w:rPr>
                <w:i/>
                <w:spacing w:val="-4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Income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61B5B" w14:textId="77777777" w:rsidR="0082038F" w:rsidRDefault="00260545">
            <w:pPr>
              <w:spacing w:before="57"/>
              <w:ind w:left="102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Total</w:t>
            </w:r>
            <w:r>
              <w:rPr>
                <w:i/>
                <w:spacing w:val="-5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Income</w:t>
            </w:r>
          </w:p>
        </w:tc>
        <w:tc>
          <w:tcPr>
            <w:tcW w:w="1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43964" w14:textId="77777777" w:rsidR="0082038F" w:rsidRDefault="00260545">
            <w:pPr>
              <w:spacing w:before="57"/>
              <w:ind w:left="101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Net Profit</w:t>
            </w:r>
          </w:p>
        </w:tc>
      </w:tr>
      <w:tr w:rsidR="0082038F" w14:paraId="55FCD802" w14:textId="77777777">
        <w:trPr>
          <w:trHeight w:hRule="exact" w:val="383"/>
        </w:trPr>
        <w:tc>
          <w:tcPr>
            <w:tcW w:w="4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2C6C777" w14:textId="77777777" w:rsidR="0082038F" w:rsidRDefault="0082038F"/>
        </w:tc>
        <w:tc>
          <w:tcPr>
            <w:tcW w:w="2707" w:type="dxa"/>
            <w:vMerge/>
            <w:tcBorders>
              <w:left w:val="single" w:sz="5" w:space="0" w:color="000000"/>
              <w:right w:val="nil"/>
            </w:tcBorders>
          </w:tcPr>
          <w:p w14:paraId="2EDF0503" w14:textId="77777777" w:rsidR="0082038F" w:rsidRDefault="0082038F"/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00354" w14:textId="77777777" w:rsidR="0082038F" w:rsidRDefault="0082038F"/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C930C" w14:textId="77777777" w:rsidR="0082038F" w:rsidRDefault="0082038F"/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1EB8E" w14:textId="77777777" w:rsidR="0082038F" w:rsidRDefault="0082038F"/>
        </w:tc>
        <w:tc>
          <w:tcPr>
            <w:tcW w:w="1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68944" w14:textId="77777777" w:rsidR="0082038F" w:rsidRDefault="0082038F"/>
        </w:tc>
      </w:tr>
      <w:tr w:rsidR="0082038F" w14:paraId="16246D46" w14:textId="77777777">
        <w:trPr>
          <w:trHeight w:hRule="exact" w:val="383"/>
        </w:trPr>
        <w:tc>
          <w:tcPr>
            <w:tcW w:w="4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FF7AA8D" w14:textId="77777777" w:rsidR="0082038F" w:rsidRDefault="0082038F"/>
        </w:tc>
        <w:tc>
          <w:tcPr>
            <w:tcW w:w="2707" w:type="dxa"/>
            <w:vMerge/>
            <w:tcBorders>
              <w:left w:val="single" w:sz="5" w:space="0" w:color="000000"/>
              <w:right w:val="nil"/>
            </w:tcBorders>
          </w:tcPr>
          <w:p w14:paraId="3B56DDA8" w14:textId="77777777" w:rsidR="0082038F" w:rsidRDefault="0082038F"/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2483B" w14:textId="77777777" w:rsidR="0082038F" w:rsidRDefault="0082038F"/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9BCE0" w14:textId="77777777" w:rsidR="0082038F" w:rsidRDefault="0082038F"/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FB51D" w14:textId="77777777" w:rsidR="0082038F" w:rsidRDefault="0082038F"/>
        </w:tc>
        <w:tc>
          <w:tcPr>
            <w:tcW w:w="1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40E45" w14:textId="77777777" w:rsidR="0082038F" w:rsidRDefault="0082038F"/>
        </w:tc>
      </w:tr>
      <w:tr w:rsidR="0082038F" w14:paraId="18256F12" w14:textId="77777777">
        <w:trPr>
          <w:trHeight w:hRule="exact" w:val="383"/>
        </w:trPr>
        <w:tc>
          <w:tcPr>
            <w:tcW w:w="4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0C1BE" w14:textId="77777777" w:rsidR="0082038F" w:rsidRDefault="0082038F"/>
        </w:tc>
        <w:tc>
          <w:tcPr>
            <w:tcW w:w="2707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14:paraId="7C95490C" w14:textId="77777777" w:rsidR="0082038F" w:rsidRDefault="0082038F"/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045F4" w14:textId="77777777" w:rsidR="0082038F" w:rsidRDefault="0082038F"/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84708" w14:textId="77777777" w:rsidR="0082038F" w:rsidRDefault="0082038F"/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9C9E2" w14:textId="77777777" w:rsidR="0082038F" w:rsidRDefault="0082038F"/>
        </w:tc>
        <w:tc>
          <w:tcPr>
            <w:tcW w:w="1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2C3FC" w14:textId="77777777" w:rsidR="0082038F" w:rsidRDefault="0082038F"/>
        </w:tc>
      </w:tr>
    </w:tbl>
    <w:p w14:paraId="6F22B4D1" w14:textId="77777777" w:rsidR="0082038F" w:rsidRDefault="0082038F">
      <w:pPr>
        <w:spacing w:before="15" w:line="280" w:lineRule="exact"/>
        <w:rPr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"/>
        <w:gridCol w:w="7697"/>
        <w:gridCol w:w="1674"/>
      </w:tblGrid>
      <w:tr w:rsidR="0082038F" w14:paraId="39449B4A" w14:textId="77777777" w:rsidTr="00817ED2">
        <w:trPr>
          <w:trHeight w:hRule="exact" w:val="383"/>
        </w:trPr>
        <w:tc>
          <w:tcPr>
            <w:tcW w:w="98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217FA75F" w14:textId="77777777" w:rsidR="0082038F" w:rsidRDefault="00260545">
            <w:pPr>
              <w:spacing w:before="57"/>
              <w:ind w:left="1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PART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–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IV                                     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NEXED</w:t>
            </w:r>
            <w:r>
              <w:rPr>
                <w:b/>
                <w:spacing w:val="-1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IN</w:t>
            </w:r>
            <w:r>
              <w:rPr>
                <w:b/>
                <w:spacing w:val="1"/>
                <w:sz w:val="22"/>
                <w:szCs w:val="22"/>
              </w:rPr>
              <w:t>F</w:t>
            </w:r>
            <w:r>
              <w:rPr>
                <w:b/>
                <w:sz w:val="22"/>
                <w:szCs w:val="22"/>
              </w:rPr>
              <w:t>ORMATION</w:t>
            </w:r>
          </w:p>
        </w:tc>
      </w:tr>
      <w:tr w:rsidR="0082038F" w14:paraId="3FFBAE15" w14:textId="77777777" w:rsidTr="00817ED2">
        <w:trPr>
          <w:trHeight w:hRule="exact" w:val="263"/>
        </w:trPr>
        <w:tc>
          <w:tcPr>
            <w:tcW w:w="98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62D11" w14:textId="77777777" w:rsidR="0082038F" w:rsidRDefault="0082038F"/>
        </w:tc>
      </w:tr>
      <w:tr w:rsidR="0082038F" w14:paraId="0F37BB93" w14:textId="77777777">
        <w:trPr>
          <w:trHeight w:hRule="exact" w:val="337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22B5B" w14:textId="77777777" w:rsidR="0082038F" w:rsidRDefault="00260545">
            <w:pPr>
              <w:spacing w:before="55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7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5FFBA" w14:textId="77777777" w:rsidR="0082038F" w:rsidRDefault="00260545">
            <w:pPr>
              <w:spacing w:before="55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tion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Re</w:t>
            </w:r>
            <w:r>
              <w:rPr>
                <w:sz w:val="18"/>
                <w:szCs w:val="18"/>
              </w:rPr>
              <w:t>gistration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Ce</w:t>
            </w:r>
            <w:r>
              <w:rPr>
                <w:spacing w:val="-1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tif</w:t>
            </w:r>
            <w:r>
              <w:rPr>
                <w:spacing w:val="-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ca</w:t>
            </w:r>
            <w:r>
              <w:rPr>
                <w:spacing w:val="-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&amp; Me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ora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dum /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Arti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les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Association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c</w:t>
            </w:r>
            <w:r>
              <w:rPr>
                <w:i/>
                <w:spacing w:val="-1"/>
                <w:sz w:val="18"/>
                <w:szCs w:val="18"/>
              </w:rPr>
              <w:t>o</w:t>
            </w:r>
            <w:r>
              <w:rPr>
                <w:i/>
                <w:sz w:val="18"/>
                <w:szCs w:val="18"/>
              </w:rPr>
              <w:t>py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only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048DA" w14:textId="77777777" w:rsidR="0082038F" w:rsidRDefault="00260545">
            <w:pPr>
              <w:spacing w:before="55"/>
              <w:ind w:left="102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Annex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–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</w:t>
            </w:r>
          </w:p>
        </w:tc>
      </w:tr>
      <w:tr w:rsidR="0082038F" w14:paraId="7A36B7D5" w14:textId="77777777" w:rsidTr="00B814A6">
        <w:trPr>
          <w:trHeight w:hRule="exact" w:val="460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3AAED" w14:textId="77777777" w:rsidR="0082038F" w:rsidRDefault="00260545">
            <w:pPr>
              <w:spacing w:before="55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7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12C9A" w14:textId="661D9231" w:rsidR="0082038F" w:rsidRDefault="00260545" w:rsidP="00AF2403">
            <w:pPr>
              <w:spacing w:before="55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st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List of Do</w:t>
            </w:r>
            <w:r>
              <w:rPr>
                <w:spacing w:val="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um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relati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 w:rsidR="008F3A0A">
              <w:rPr>
                <w:sz w:val="18"/>
                <w:szCs w:val="18"/>
              </w:rPr>
              <w:t xml:space="preserve">to </w:t>
            </w:r>
            <w:r w:rsidR="008F3A0A">
              <w:rPr>
                <w:spacing w:val="1"/>
                <w:sz w:val="18"/>
                <w:szCs w:val="18"/>
              </w:rPr>
              <w:t>Provisional</w:t>
            </w:r>
            <w:r w:rsidR="00ED0E5E">
              <w:rPr>
                <w:spacing w:val="1"/>
                <w:sz w:val="18"/>
                <w:szCs w:val="18"/>
              </w:rPr>
              <w:t xml:space="preserve"> Approval of CB for </w:t>
            </w:r>
            <w:r w:rsidR="0064346C">
              <w:rPr>
                <w:spacing w:val="1"/>
                <w:sz w:val="18"/>
                <w:szCs w:val="18"/>
              </w:rPr>
              <w:t>UAS</w:t>
            </w:r>
            <w:r w:rsidR="00AF2403">
              <w:rPr>
                <w:spacing w:val="1"/>
                <w:sz w:val="18"/>
                <w:szCs w:val="18"/>
              </w:rPr>
              <w:t xml:space="preserve"> Certification Scheme</w:t>
            </w:r>
            <w:r w:rsidR="00ED0E5E"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with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issue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and/</w:t>
            </w:r>
            <w:r>
              <w:rPr>
                <w:i/>
                <w:spacing w:val="-1"/>
                <w:sz w:val="18"/>
                <w:szCs w:val="18"/>
              </w:rPr>
              <w:t>o</w:t>
            </w:r>
            <w:r>
              <w:rPr>
                <w:i/>
                <w:sz w:val="18"/>
                <w:szCs w:val="18"/>
              </w:rPr>
              <w:t>r revision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st</w:t>
            </w:r>
            <w:r>
              <w:rPr>
                <w:i/>
                <w:spacing w:val="-1"/>
                <w:sz w:val="18"/>
                <w:szCs w:val="18"/>
              </w:rPr>
              <w:t>a</w:t>
            </w:r>
            <w:r>
              <w:rPr>
                <w:i/>
                <w:sz w:val="18"/>
                <w:szCs w:val="18"/>
              </w:rPr>
              <w:t>tu</w:t>
            </w:r>
            <w:r>
              <w:rPr>
                <w:i/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8D602" w14:textId="77777777" w:rsidR="0082038F" w:rsidRDefault="00260545">
            <w:pPr>
              <w:spacing w:before="55"/>
              <w:ind w:left="102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Annex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–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</w:t>
            </w:r>
          </w:p>
        </w:tc>
      </w:tr>
      <w:tr w:rsidR="0082038F" w14:paraId="68EB6AAD" w14:textId="77777777">
        <w:trPr>
          <w:trHeight w:hRule="exact" w:val="337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74D8F" w14:textId="77777777" w:rsidR="0082038F" w:rsidRDefault="00260545">
            <w:pPr>
              <w:spacing w:before="54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7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71F13" w14:textId="13ACC5DD" w:rsidR="0082038F" w:rsidRDefault="00260545" w:rsidP="006D5CBC">
            <w:pPr>
              <w:spacing w:before="54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Quality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nual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accor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ance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with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ISO/IEC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 w:rsidR="006D5CBC">
              <w:rPr>
                <w:sz w:val="18"/>
                <w:szCs w:val="18"/>
              </w:rPr>
              <w:t>170</w:t>
            </w:r>
            <w:r w:rsidR="006D5CBC">
              <w:rPr>
                <w:spacing w:val="-1"/>
                <w:sz w:val="18"/>
                <w:szCs w:val="18"/>
              </w:rPr>
              <w:t>65, if available</w:t>
            </w:r>
          </w:p>
        </w:tc>
        <w:tc>
          <w:tcPr>
            <w:tcW w:w="1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FD141" w14:textId="77777777" w:rsidR="0082038F" w:rsidRDefault="00260545">
            <w:pPr>
              <w:spacing w:before="54"/>
              <w:ind w:left="102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Annex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–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3</w:t>
            </w:r>
          </w:p>
        </w:tc>
      </w:tr>
      <w:tr w:rsidR="0082038F" w14:paraId="4B44B677" w14:textId="77777777" w:rsidTr="00AF2403">
        <w:trPr>
          <w:trHeight w:hRule="exact" w:val="515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8544D" w14:textId="77777777" w:rsidR="0082038F" w:rsidRDefault="00260545">
            <w:pPr>
              <w:spacing w:before="54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7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6E58F" w14:textId="7C523590" w:rsidR="0082038F" w:rsidRDefault="00260545" w:rsidP="00AF2403">
            <w:pPr>
              <w:spacing w:before="54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ntation</w:t>
            </w:r>
            <w:r>
              <w:rPr>
                <w:spacing w:val="-1"/>
                <w:sz w:val="18"/>
                <w:szCs w:val="18"/>
              </w:rPr>
              <w:t xml:space="preserve"> r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ting to</w:t>
            </w:r>
            <w:r w:rsidR="008E391D">
              <w:rPr>
                <w:sz w:val="18"/>
                <w:szCs w:val="18"/>
              </w:rPr>
              <w:t xml:space="preserve"> </w:t>
            </w:r>
            <w:r w:rsidR="00ED0E5E">
              <w:rPr>
                <w:spacing w:val="1"/>
                <w:sz w:val="18"/>
                <w:szCs w:val="18"/>
              </w:rPr>
              <w:t xml:space="preserve">Provisional Approval of CB for </w:t>
            </w:r>
            <w:r w:rsidR="0064346C">
              <w:rPr>
                <w:spacing w:val="1"/>
                <w:sz w:val="18"/>
                <w:szCs w:val="18"/>
              </w:rPr>
              <w:t>UAS</w:t>
            </w:r>
            <w:r w:rsidR="00AF2403">
              <w:rPr>
                <w:spacing w:val="1"/>
                <w:sz w:val="18"/>
                <w:szCs w:val="18"/>
              </w:rPr>
              <w:t xml:space="preserve"> Certification Scheme</w:t>
            </w:r>
            <w:r w:rsidR="00ED0E5E" w:rsidDel="009438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-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rocedures,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petence Cri</w:t>
            </w:r>
            <w:r>
              <w:rPr>
                <w:spacing w:val="-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eri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or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ats,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heck</w:t>
            </w:r>
            <w:r>
              <w:rPr>
                <w:spacing w:val="-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ists e</w:t>
            </w:r>
            <w:r>
              <w:rPr>
                <w:spacing w:val="-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c.)</w:t>
            </w:r>
          </w:p>
        </w:tc>
        <w:tc>
          <w:tcPr>
            <w:tcW w:w="1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1AC1E" w14:textId="77777777" w:rsidR="0082038F" w:rsidRDefault="00260545">
            <w:pPr>
              <w:spacing w:before="54"/>
              <w:ind w:left="102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Annex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–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4</w:t>
            </w:r>
          </w:p>
        </w:tc>
      </w:tr>
      <w:tr w:rsidR="0082038F" w14:paraId="7D6A26EC" w14:textId="77777777">
        <w:trPr>
          <w:trHeight w:hRule="exact" w:val="337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8DC95" w14:textId="77777777" w:rsidR="0082038F" w:rsidRDefault="00260545">
            <w:pPr>
              <w:spacing w:before="54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7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30271" w14:textId="77777777" w:rsidR="0082038F" w:rsidRDefault="00260545">
            <w:pPr>
              <w:spacing w:before="54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Branch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Office(s)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e cove</w:t>
            </w:r>
            <w:r>
              <w:rPr>
                <w:spacing w:val="-1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nder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appro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al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l</w:t>
            </w:r>
            <w:r>
              <w:rPr>
                <w:i/>
                <w:spacing w:val="-1"/>
                <w:sz w:val="18"/>
                <w:szCs w:val="18"/>
              </w:rPr>
              <w:t>i</w:t>
            </w:r>
            <w:r>
              <w:rPr>
                <w:i/>
                <w:sz w:val="18"/>
                <w:szCs w:val="18"/>
              </w:rPr>
              <w:t>st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as per format</w:t>
            </w:r>
            <w:r>
              <w:rPr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in Table –</w:t>
            </w:r>
            <w:r>
              <w:rPr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17960" w14:textId="77777777" w:rsidR="0082038F" w:rsidRDefault="00260545">
            <w:pPr>
              <w:spacing w:before="54"/>
              <w:ind w:left="102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Annex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–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5</w:t>
            </w:r>
          </w:p>
        </w:tc>
      </w:tr>
      <w:tr w:rsidR="0082038F" w14:paraId="1A7E149F" w14:textId="77777777">
        <w:trPr>
          <w:trHeight w:hRule="exact" w:val="336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41DC6" w14:textId="77777777" w:rsidR="0082038F" w:rsidRDefault="00260545">
            <w:pPr>
              <w:spacing w:before="54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7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72073" w14:textId="7ACA7C53" w:rsidR="0082038F" w:rsidRDefault="00260545">
            <w:pPr>
              <w:spacing w:before="54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Mana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rial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Personnel &amp; </w:t>
            </w:r>
            <w:r w:rsidR="009D080F">
              <w:rPr>
                <w:sz w:val="18"/>
                <w:szCs w:val="18"/>
              </w:rPr>
              <w:t>Evaluators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list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as</w:t>
            </w:r>
            <w:r>
              <w:rPr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per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format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in</w:t>
            </w:r>
            <w:r>
              <w:rPr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Table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–</w:t>
            </w:r>
            <w:r>
              <w:rPr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4CECA" w14:textId="77777777" w:rsidR="0082038F" w:rsidRDefault="00260545">
            <w:pPr>
              <w:spacing w:before="54"/>
              <w:ind w:left="102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Annex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–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6</w:t>
            </w:r>
          </w:p>
        </w:tc>
      </w:tr>
      <w:tr w:rsidR="0082038F" w14:paraId="6A5250FD" w14:textId="77777777">
        <w:trPr>
          <w:trHeight w:hRule="exact" w:val="337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9C757" w14:textId="77777777" w:rsidR="0082038F" w:rsidRDefault="00260545">
            <w:pPr>
              <w:spacing w:before="55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7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13B8F" w14:textId="77777777" w:rsidR="0082038F" w:rsidRDefault="00260545">
            <w:pPr>
              <w:spacing w:before="55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tion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e -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Amount, Cheq</w:t>
            </w:r>
            <w:r>
              <w:rPr>
                <w:i/>
                <w:spacing w:val="-1"/>
                <w:sz w:val="18"/>
                <w:szCs w:val="18"/>
              </w:rPr>
              <w:t>u</w:t>
            </w:r>
            <w:r>
              <w:rPr>
                <w:i/>
                <w:sz w:val="18"/>
                <w:szCs w:val="18"/>
              </w:rPr>
              <w:t>e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/ DD No., Date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6A69A" w14:textId="77777777" w:rsidR="0082038F" w:rsidRDefault="00260545">
            <w:pPr>
              <w:spacing w:before="55"/>
              <w:ind w:left="102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Annex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–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7</w:t>
            </w:r>
          </w:p>
        </w:tc>
      </w:tr>
      <w:tr w:rsidR="00817ED2" w14:paraId="59637E7E" w14:textId="77777777">
        <w:trPr>
          <w:trHeight w:hRule="exact" w:val="337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25A5E" w14:textId="10D11DEE" w:rsidR="00817ED2" w:rsidRDefault="00817ED2">
            <w:pPr>
              <w:spacing w:before="55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7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1AF06" w14:textId="6C582BD8" w:rsidR="00817ED2" w:rsidRDefault="00817ED2" w:rsidP="00817ED2">
            <w:pPr>
              <w:spacing w:before="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C243B">
              <w:rPr>
                <w:sz w:val="18"/>
                <w:szCs w:val="18"/>
              </w:rPr>
              <w:t>CRM-cum</w:t>
            </w:r>
            <w:r w:rsidRPr="00817ED2">
              <w:rPr>
                <w:sz w:val="18"/>
                <w:szCs w:val="18"/>
              </w:rPr>
              <w:t xml:space="preserve">-Assessment </w:t>
            </w:r>
            <w:r w:rsidR="008F3A0A" w:rsidRPr="00817ED2">
              <w:rPr>
                <w:sz w:val="18"/>
                <w:szCs w:val="18"/>
              </w:rPr>
              <w:t>Report Provisional</w:t>
            </w:r>
            <w:r w:rsidR="00AF2403">
              <w:rPr>
                <w:sz w:val="18"/>
                <w:szCs w:val="18"/>
              </w:rPr>
              <w:t xml:space="preserve"> Approval of CBs</w:t>
            </w:r>
          </w:p>
        </w:tc>
        <w:tc>
          <w:tcPr>
            <w:tcW w:w="1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46215" w14:textId="4F18D490" w:rsidR="00817ED2" w:rsidRDefault="00817ED2">
            <w:pPr>
              <w:spacing w:before="55"/>
              <w:ind w:left="10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Annex - 8</w:t>
            </w:r>
          </w:p>
        </w:tc>
      </w:tr>
      <w:tr w:rsidR="0082038F" w14:paraId="0CF3124D" w14:textId="77777777" w:rsidTr="00E96108">
        <w:trPr>
          <w:trHeight w:hRule="exact" w:val="326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9DB17" w14:textId="7160D036" w:rsidR="0082038F" w:rsidRDefault="0064323E">
            <w:pPr>
              <w:spacing w:before="54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9.</w:t>
            </w:r>
          </w:p>
        </w:tc>
        <w:tc>
          <w:tcPr>
            <w:tcW w:w="7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6F1BF" w14:textId="505683EB" w:rsidR="0082038F" w:rsidRDefault="00260545">
            <w:pPr>
              <w:spacing w:before="54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Documents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 w:rsidR="009D080F">
              <w:rPr>
                <w:spacing w:val="1"/>
                <w:sz w:val="18"/>
                <w:szCs w:val="18"/>
              </w:rPr>
              <w:t xml:space="preserve">pertaining to </w:t>
            </w:r>
            <w:r w:rsidR="0064346C">
              <w:rPr>
                <w:spacing w:val="1"/>
                <w:sz w:val="18"/>
                <w:szCs w:val="18"/>
              </w:rPr>
              <w:t>UAS</w:t>
            </w:r>
            <w:r w:rsidR="009D080F">
              <w:rPr>
                <w:spacing w:val="1"/>
                <w:sz w:val="18"/>
                <w:szCs w:val="18"/>
              </w:rPr>
              <w:t xml:space="preserve"> Scheme </w:t>
            </w:r>
            <w:r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annex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lis</w:t>
            </w:r>
            <w:r>
              <w:rPr>
                <w:i/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517EA" w14:textId="28167ED0" w:rsidR="0082038F" w:rsidRDefault="00260545">
            <w:pPr>
              <w:spacing w:before="54"/>
              <w:ind w:left="102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Annex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–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 w:rsidR="00817ED2">
              <w:rPr>
                <w:b/>
                <w:sz w:val="18"/>
                <w:szCs w:val="18"/>
              </w:rPr>
              <w:t>9</w:t>
            </w:r>
          </w:p>
        </w:tc>
      </w:tr>
      <w:tr w:rsidR="0082038F" w14:paraId="18120FFB" w14:textId="77777777" w:rsidTr="00817ED2">
        <w:trPr>
          <w:trHeight w:hRule="exact" w:val="263"/>
        </w:trPr>
        <w:tc>
          <w:tcPr>
            <w:tcW w:w="98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1C07B" w14:textId="77777777" w:rsidR="0082038F" w:rsidRDefault="0082038F"/>
        </w:tc>
      </w:tr>
    </w:tbl>
    <w:p w14:paraId="07FBD186" w14:textId="4D78E2F8" w:rsidR="00CC4D81" w:rsidRDefault="00CC4D81"/>
    <w:p w14:paraId="72EE7756" w14:textId="64B3653B" w:rsidR="0082038F" w:rsidRDefault="0082038F">
      <w:pPr>
        <w:spacing w:before="12" w:line="200" w:lineRule="exact"/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7382"/>
      </w:tblGrid>
      <w:tr w:rsidR="0082038F" w14:paraId="5C73AE02" w14:textId="77777777">
        <w:trPr>
          <w:trHeight w:hRule="exact" w:val="383"/>
        </w:trPr>
        <w:tc>
          <w:tcPr>
            <w:tcW w:w="98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41650B6A" w14:textId="77777777" w:rsidR="0082038F" w:rsidRDefault="00260545">
            <w:pPr>
              <w:spacing w:before="57"/>
              <w:ind w:left="1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PART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–V                                    </w:t>
            </w:r>
            <w:r>
              <w:rPr>
                <w:b/>
                <w:spacing w:val="54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DECLARA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ION</w:t>
            </w:r>
          </w:p>
        </w:tc>
      </w:tr>
      <w:tr w:rsidR="0082038F" w14:paraId="3574BA37" w14:textId="77777777">
        <w:trPr>
          <w:trHeight w:hRule="exact" w:val="263"/>
        </w:trPr>
        <w:tc>
          <w:tcPr>
            <w:tcW w:w="98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76E06" w14:textId="77777777" w:rsidR="0082038F" w:rsidRDefault="0082038F"/>
        </w:tc>
      </w:tr>
      <w:tr w:rsidR="0082038F" w14:paraId="1C712F9A" w14:textId="77777777" w:rsidTr="008E391D">
        <w:trPr>
          <w:trHeight w:hRule="exact" w:val="9730"/>
        </w:trPr>
        <w:tc>
          <w:tcPr>
            <w:tcW w:w="98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8A83F" w14:textId="40AB923E" w:rsidR="0082038F" w:rsidRPr="00481633" w:rsidRDefault="00260545">
            <w:pPr>
              <w:spacing w:before="58"/>
              <w:ind w:left="102" w:right="6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I,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Autho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ized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Representative on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ehalf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our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Certification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Bod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agree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fol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owing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Ter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&amp; Conditions of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QCI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well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Rules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Procedures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QCI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proval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 w:rsidRPr="00481633">
              <w:rPr>
                <w:sz w:val="22"/>
                <w:szCs w:val="22"/>
              </w:rPr>
              <w:t>under</w:t>
            </w:r>
            <w:r w:rsidRPr="00481633">
              <w:rPr>
                <w:spacing w:val="5"/>
                <w:sz w:val="22"/>
                <w:szCs w:val="22"/>
              </w:rPr>
              <w:t xml:space="preserve"> </w:t>
            </w:r>
            <w:r w:rsidRPr="00481633">
              <w:rPr>
                <w:sz w:val="22"/>
                <w:szCs w:val="22"/>
              </w:rPr>
              <w:t>the</w:t>
            </w:r>
            <w:r w:rsidRPr="00481633">
              <w:rPr>
                <w:spacing w:val="7"/>
                <w:sz w:val="22"/>
                <w:szCs w:val="22"/>
              </w:rPr>
              <w:t xml:space="preserve"> </w:t>
            </w:r>
            <w:r w:rsidR="00ED0E5E" w:rsidRPr="00481633">
              <w:rPr>
                <w:spacing w:val="1"/>
                <w:sz w:val="22"/>
                <w:szCs w:val="22"/>
              </w:rPr>
              <w:t xml:space="preserve">Provisional Approval of CB for </w:t>
            </w:r>
            <w:r w:rsidR="0064346C">
              <w:rPr>
                <w:spacing w:val="1"/>
                <w:sz w:val="22"/>
                <w:szCs w:val="22"/>
              </w:rPr>
              <w:t>UAS</w:t>
            </w:r>
            <w:r w:rsidR="00481633">
              <w:rPr>
                <w:spacing w:val="1"/>
                <w:sz w:val="22"/>
                <w:szCs w:val="22"/>
              </w:rPr>
              <w:t xml:space="preserve"> Certification Scheme</w:t>
            </w:r>
            <w:r w:rsidRPr="00481633">
              <w:rPr>
                <w:sz w:val="22"/>
                <w:szCs w:val="22"/>
              </w:rPr>
              <w:t>,</w:t>
            </w:r>
            <w:r w:rsidRPr="00481633">
              <w:rPr>
                <w:spacing w:val="-7"/>
                <w:sz w:val="22"/>
                <w:szCs w:val="22"/>
              </w:rPr>
              <w:t xml:space="preserve"> </w:t>
            </w:r>
            <w:r w:rsidRPr="00481633">
              <w:rPr>
                <w:sz w:val="22"/>
                <w:szCs w:val="22"/>
              </w:rPr>
              <w:t>and</w:t>
            </w:r>
            <w:r w:rsidRPr="00481633">
              <w:rPr>
                <w:spacing w:val="-1"/>
                <w:sz w:val="22"/>
                <w:szCs w:val="22"/>
              </w:rPr>
              <w:t xml:space="preserve"> </w:t>
            </w:r>
            <w:r w:rsidRPr="00481633">
              <w:rPr>
                <w:sz w:val="22"/>
                <w:szCs w:val="22"/>
              </w:rPr>
              <w:t>declare</w:t>
            </w:r>
            <w:r w:rsidRPr="00481633">
              <w:rPr>
                <w:spacing w:val="-6"/>
                <w:sz w:val="22"/>
                <w:szCs w:val="22"/>
              </w:rPr>
              <w:t xml:space="preserve"> </w:t>
            </w:r>
            <w:r w:rsidRPr="00481633">
              <w:rPr>
                <w:sz w:val="22"/>
                <w:szCs w:val="22"/>
              </w:rPr>
              <w:t>the</w:t>
            </w:r>
            <w:r w:rsidRPr="00481633">
              <w:rPr>
                <w:spacing w:val="-3"/>
                <w:sz w:val="22"/>
                <w:szCs w:val="22"/>
              </w:rPr>
              <w:t xml:space="preserve"> </w:t>
            </w:r>
            <w:r w:rsidRPr="00481633">
              <w:rPr>
                <w:sz w:val="22"/>
                <w:szCs w:val="22"/>
              </w:rPr>
              <w:t>following:</w:t>
            </w:r>
          </w:p>
          <w:p w14:paraId="7EFB51AC" w14:textId="77777777" w:rsidR="0082038F" w:rsidRDefault="0082038F">
            <w:pPr>
              <w:spacing w:line="120" w:lineRule="exact"/>
              <w:rPr>
                <w:sz w:val="12"/>
                <w:szCs w:val="12"/>
              </w:rPr>
            </w:pPr>
          </w:p>
          <w:p w14:paraId="0A793D0E" w14:textId="77777777" w:rsidR="0082038F" w:rsidRDefault="00260545">
            <w:pPr>
              <w:tabs>
                <w:tab w:val="left" w:pos="560"/>
              </w:tabs>
              <w:ind w:left="562" w:right="64" w:hanging="460"/>
              <w:jc w:val="both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ab/>
              <w:t>All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statements,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infor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docu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ents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ded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along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with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this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application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are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correct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best 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our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know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edge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ef.</w:t>
            </w:r>
          </w:p>
          <w:p w14:paraId="68280871" w14:textId="77777777" w:rsidR="0082038F" w:rsidRDefault="0082038F">
            <w:pPr>
              <w:spacing w:before="10" w:line="100" w:lineRule="exact"/>
              <w:rPr>
                <w:sz w:val="11"/>
                <w:szCs w:val="11"/>
              </w:rPr>
            </w:pPr>
          </w:p>
          <w:p w14:paraId="62D8C664" w14:textId="77777777" w:rsidR="0082038F" w:rsidRDefault="00260545">
            <w:pPr>
              <w:ind w:left="102" w:right="359"/>
              <w:jc w:val="both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    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QCI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criteria, require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ents,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procedures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ents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have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been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read,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understo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plemented.</w:t>
            </w:r>
          </w:p>
          <w:p w14:paraId="313FE762" w14:textId="77777777" w:rsidR="0082038F" w:rsidRDefault="0082038F">
            <w:pPr>
              <w:spacing w:before="1" w:line="120" w:lineRule="exact"/>
              <w:rPr>
                <w:sz w:val="12"/>
                <w:szCs w:val="12"/>
              </w:rPr>
            </w:pPr>
          </w:p>
          <w:p w14:paraId="7B9C7A82" w14:textId="6BFBB416" w:rsidR="0082038F" w:rsidRDefault="00260545">
            <w:pPr>
              <w:tabs>
                <w:tab w:val="left" w:pos="560"/>
              </w:tabs>
              <w:ind w:left="562" w:right="63" w:hanging="460"/>
              <w:jc w:val="both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ab/>
              <w:t>Have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adequa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resources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undertake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certification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work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under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 w:rsidRPr="00481633">
              <w:rPr>
                <w:spacing w:val="-1"/>
                <w:sz w:val="22"/>
                <w:szCs w:val="22"/>
              </w:rPr>
              <w:t>t</w:t>
            </w:r>
            <w:r w:rsidRPr="00481633">
              <w:rPr>
                <w:spacing w:val="1"/>
                <w:sz w:val="22"/>
                <w:szCs w:val="22"/>
              </w:rPr>
              <w:t>h</w:t>
            </w:r>
            <w:r w:rsidRPr="00481633">
              <w:rPr>
                <w:sz w:val="22"/>
                <w:szCs w:val="22"/>
              </w:rPr>
              <w:t>e</w:t>
            </w:r>
            <w:r w:rsidR="008863F2" w:rsidRPr="00481633">
              <w:rPr>
                <w:spacing w:val="1"/>
                <w:sz w:val="22"/>
                <w:szCs w:val="22"/>
              </w:rPr>
              <w:t xml:space="preserve"> Provisional Approval of CB for </w:t>
            </w:r>
            <w:r w:rsidR="0064346C">
              <w:rPr>
                <w:spacing w:val="1"/>
                <w:sz w:val="22"/>
                <w:szCs w:val="22"/>
              </w:rPr>
              <w:t>UAS</w:t>
            </w:r>
            <w:r w:rsidR="00481633">
              <w:rPr>
                <w:spacing w:val="1"/>
                <w:sz w:val="22"/>
                <w:szCs w:val="22"/>
              </w:rPr>
              <w:t xml:space="preserve"> Certification Scheme</w:t>
            </w:r>
            <w:r w:rsidRPr="00481633">
              <w:rPr>
                <w:sz w:val="22"/>
                <w:szCs w:val="22"/>
              </w:rPr>
              <w:t>,</w:t>
            </w:r>
            <w:r w:rsidRPr="00481633">
              <w:rPr>
                <w:spacing w:val="15"/>
                <w:sz w:val="22"/>
                <w:szCs w:val="22"/>
              </w:rPr>
              <w:t xml:space="preserve"> </w:t>
            </w:r>
            <w:r w:rsidRPr="00481633">
              <w:rPr>
                <w:sz w:val="22"/>
                <w:szCs w:val="22"/>
              </w:rPr>
              <w:t>und</w:t>
            </w:r>
            <w:r>
              <w:rPr>
                <w:sz w:val="22"/>
                <w:szCs w:val="22"/>
              </w:rPr>
              <w:t>ergo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assessment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 well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maintain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conditions for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approv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sh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pay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all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neces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ary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fee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arges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(including any applicable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taxes)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QCI.</w:t>
            </w:r>
          </w:p>
          <w:p w14:paraId="3D14BA3F" w14:textId="77777777" w:rsidR="0082038F" w:rsidRDefault="0082038F">
            <w:pPr>
              <w:spacing w:line="120" w:lineRule="exact"/>
              <w:rPr>
                <w:sz w:val="12"/>
                <w:szCs w:val="12"/>
              </w:rPr>
            </w:pPr>
          </w:p>
          <w:p w14:paraId="5F39E7D0" w14:textId="77777777" w:rsidR="0082038F" w:rsidRDefault="00260545">
            <w:pPr>
              <w:tabs>
                <w:tab w:val="left" w:pos="560"/>
              </w:tabs>
              <w:ind w:left="562" w:right="64" w:hanging="460"/>
              <w:jc w:val="both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ab/>
              <w:t>Shall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ensure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that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operations,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staff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procedu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our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certif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cation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body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will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alwa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continue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with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QCI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Scheme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requirements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proc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dures.</w:t>
            </w:r>
          </w:p>
          <w:p w14:paraId="4B7F0A1A" w14:textId="77777777" w:rsidR="0082038F" w:rsidRDefault="0082038F">
            <w:pPr>
              <w:spacing w:before="10" w:line="100" w:lineRule="exact"/>
              <w:rPr>
                <w:sz w:val="11"/>
                <w:szCs w:val="11"/>
              </w:rPr>
            </w:pPr>
          </w:p>
          <w:p w14:paraId="63B364BB" w14:textId="77777777" w:rsidR="0082038F" w:rsidRDefault="00260545">
            <w:pPr>
              <w:ind w:left="102" w:right="1013"/>
              <w:jc w:val="both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.    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Shall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alwa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maintain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partiality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tegri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 in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operations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well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certification work.</w:t>
            </w:r>
          </w:p>
          <w:p w14:paraId="742C393D" w14:textId="77777777" w:rsidR="0082038F" w:rsidRDefault="0082038F">
            <w:pPr>
              <w:spacing w:before="9" w:line="100" w:lineRule="exact"/>
              <w:rPr>
                <w:sz w:val="11"/>
                <w:szCs w:val="11"/>
              </w:rPr>
            </w:pPr>
          </w:p>
          <w:p w14:paraId="5F9CDB29" w14:textId="77777777" w:rsidR="0082038F" w:rsidRDefault="00260545">
            <w:pPr>
              <w:tabs>
                <w:tab w:val="left" w:pos="560"/>
              </w:tabs>
              <w:ind w:left="562" w:right="64" w:hanging="460"/>
              <w:jc w:val="both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ab/>
              <w:t>Shall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alwa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provide,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give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access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to,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all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docume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ts,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records,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in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ation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facilities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during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entire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ment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process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enable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4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thorough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asses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ment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our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certifica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body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also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later during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riod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pr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al.</w:t>
            </w:r>
          </w:p>
          <w:p w14:paraId="1F90936E" w14:textId="77777777" w:rsidR="0082038F" w:rsidRDefault="0082038F">
            <w:pPr>
              <w:spacing w:before="10" w:line="100" w:lineRule="exact"/>
              <w:rPr>
                <w:sz w:val="11"/>
                <w:szCs w:val="11"/>
              </w:rPr>
            </w:pPr>
          </w:p>
          <w:p w14:paraId="0874AD25" w14:textId="77777777" w:rsidR="0082038F" w:rsidRDefault="00260545">
            <w:pPr>
              <w:tabs>
                <w:tab w:val="left" w:pos="560"/>
              </w:tabs>
              <w:ind w:left="562" w:right="65" w:hanging="460"/>
              <w:jc w:val="both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ab/>
              <w:t>Shall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take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equate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pt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corre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tive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and/or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preventive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ion(s)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necess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ry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issues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sed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by QCI.</w:t>
            </w:r>
          </w:p>
          <w:p w14:paraId="7F23112C" w14:textId="77777777" w:rsidR="0082038F" w:rsidRDefault="0082038F">
            <w:pPr>
              <w:spacing w:before="9" w:line="100" w:lineRule="exact"/>
              <w:rPr>
                <w:sz w:val="11"/>
                <w:szCs w:val="11"/>
              </w:rPr>
            </w:pPr>
          </w:p>
          <w:p w14:paraId="7F56AFAE" w14:textId="77777777" w:rsidR="0082038F" w:rsidRDefault="00260545">
            <w:pPr>
              <w:tabs>
                <w:tab w:val="left" w:pos="560"/>
              </w:tabs>
              <w:ind w:left="562" w:right="64" w:hanging="460"/>
              <w:jc w:val="both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ab/>
              <w:t>Shall immediately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notify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QCI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any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significant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chan</w:t>
            </w: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orga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izational status /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structure,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operations, facilities,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policies,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ocedures,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staff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ete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ce,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which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are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like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affect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our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ov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l.</w:t>
            </w:r>
          </w:p>
          <w:p w14:paraId="3B9E993A" w14:textId="77777777" w:rsidR="0082038F" w:rsidRDefault="0082038F">
            <w:pPr>
              <w:spacing w:before="10" w:line="100" w:lineRule="exact"/>
              <w:rPr>
                <w:sz w:val="11"/>
                <w:szCs w:val="11"/>
              </w:rPr>
            </w:pPr>
          </w:p>
          <w:p w14:paraId="4E691904" w14:textId="77777777" w:rsidR="0082038F" w:rsidRDefault="00260545">
            <w:pPr>
              <w:tabs>
                <w:tab w:val="left" w:pos="560"/>
              </w:tabs>
              <w:ind w:left="562" w:right="65" w:hanging="460"/>
              <w:jc w:val="both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ab/>
              <w:t>Shall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undertake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routine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assessments,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surveillances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&amp;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reassessments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scheduled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by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QCI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also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verification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surprise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visits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decided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by QCI.</w:t>
            </w:r>
          </w:p>
          <w:p w14:paraId="30F18B37" w14:textId="77777777" w:rsidR="0082038F" w:rsidRDefault="0082038F">
            <w:pPr>
              <w:spacing w:before="10" w:line="100" w:lineRule="exact"/>
              <w:rPr>
                <w:sz w:val="11"/>
                <w:szCs w:val="11"/>
              </w:rPr>
            </w:pPr>
          </w:p>
          <w:p w14:paraId="3D7691E0" w14:textId="77777777" w:rsidR="0082038F" w:rsidRDefault="00260545">
            <w:pPr>
              <w:ind w:left="562" w:right="66" w:hanging="460"/>
              <w:jc w:val="both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   Any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fee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charges pa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able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by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certification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which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ains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unp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id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shall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recovered from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our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certification bo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with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late payment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charges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appropriate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decided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by QCI.</w:t>
            </w:r>
          </w:p>
          <w:p w14:paraId="08C71080" w14:textId="77777777" w:rsidR="0082038F" w:rsidRDefault="0082038F">
            <w:pPr>
              <w:spacing w:before="9" w:line="100" w:lineRule="exact"/>
              <w:rPr>
                <w:sz w:val="11"/>
                <w:szCs w:val="11"/>
              </w:rPr>
            </w:pPr>
          </w:p>
          <w:p w14:paraId="57D0B4F9" w14:textId="5784C47A" w:rsidR="0082038F" w:rsidRDefault="00260545">
            <w:pPr>
              <w:ind w:left="562" w:right="62" w:hanging="460"/>
              <w:jc w:val="both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.  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If </w:t>
            </w:r>
            <w:r w:rsidR="00481633">
              <w:rPr>
                <w:sz w:val="22"/>
                <w:szCs w:val="22"/>
              </w:rPr>
              <w:t xml:space="preserve">our </w:t>
            </w:r>
            <w:r w:rsidR="00481633">
              <w:rPr>
                <w:spacing w:val="2"/>
                <w:sz w:val="22"/>
                <w:szCs w:val="22"/>
              </w:rPr>
              <w:t>certification</w:t>
            </w:r>
            <w:r w:rsidR="00481633">
              <w:rPr>
                <w:sz w:val="22"/>
                <w:szCs w:val="22"/>
              </w:rPr>
              <w:t xml:space="preserve"> </w:t>
            </w:r>
            <w:r w:rsidR="00481633">
              <w:rPr>
                <w:spacing w:val="5"/>
                <w:sz w:val="22"/>
                <w:szCs w:val="22"/>
              </w:rPr>
              <w:t>body</w:t>
            </w:r>
            <w:r w:rsidR="00481633">
              <w:rPr>
                <w:sz w:val="22"/>
                <w:szCs w:val="22"/>
              </w:rPr>
              <w:t xml:space="preserve"> </w:t>
            </w:r>
            <w:r w:rsidR="00481633">
              <w:rPr>
                <w:spacing w:val="1"/>
                <w:sz w:val="22"/>
                <w:szCs w:val="22"/>
              </w:rPr>
              <w:t>at</w:t>
            </w:r>
            <w:r w:rsidR="00481633">
              <w:rPr>
                <w:sz w:val="22"/>
                <w:szCs w:val="22"/>
              </w:rPr>
              <w:t xml:space="preserve"> </w:t>
            </w:r>
            <w:r w:rsidR="00481633">
              <w:rPr>
                <w:spacing w:val="5"/>
                <w:sz w:val="22"/>
                <w:szCs w:val="22"/>
              </w:rPr>
              <w:t>any</w:t>
            </w:r>
            <w:r w:rsidR="00481633">
              <w:rPr>
                <w:sz w:val="22"/>
                <w:szCs w:val="22"/>
              </w:rPr>
              <w:t xml:space="preserve"> </w:t>
            </w:r>
            <w:r w:rsidR="00481633">
              <w:rPr>
                <w:spacing w:val="3"/>
                <w:sz w:val="22"/>
                <w:szCs w:val="22"/>
              </w:rPr>
              <w:t>time</w:t>
            </w:r>
            <w:r w:rsidR="00481633">
              <w:rPr>
                <w:sz w:val="22"/>
                <w:szCs w:val="22"/>
              </w:rPr>
              <w:t xml:space="preserve"> </w:t>
            </w:r>
            <w:r w:rsidR="00481633">
              <w:rPr>
                <w:spacing w:val="6"/>
                <w:sz w:val="22"/>
                <w:szCs w:val="22"/>
              </w:rPr>
              <w:t>is</w:t>
            </w:r>
            <w:r w:rsidR="00481633">
              <w:rPr>
                <w:sz w:val="22"/>
                <w:szCs w:val="22"/>
              </w:rPr>
              <w:t xml:space="preserve"> </w:t>
            </w:r>
            <w:r w:rsidR="00481633">
              <w:rPr>
                <w:spacing w:val="4"/>
                <w:sz w:val="22"/>
                <w:szCs w:val="22"/>
              </w:rPr>
              <w:t>found</w:t>
            </w:r>
            <w:r w:rsidR="00481633">
              <w:rPr>
                <w:sz w:val="22"/>
                <w:szCs w:val="22"/>
              </w:rPr>
              <w:t xml:space="preserve"> not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 w:rsidR="00481633">
              <w:rPr>
                <w:sz w:val="22"/>
                <w:szCs w:val="22"/>
              </w:rPr>
              <w:t xml:space="preserve">with the </w:t>
            </w:r>
            <w:r w:rsidR="00481633">
              <w:rPr>
                <w:spacing w:val="1"/>
                <w:sz w:val="22"/>
                <w:szCs w:val="22"/>
              </w:rPr>
              <w:t>above</w:t>
            </w:r>
            <w:r>
              <w:rPr>
                <w:spacing w:val="5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declarati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 w:rsidR="00481633">
              <w:rPr>
                <w:sz w:val="22"/>
                <w:szCs w:val="22"/>
              </w:rPr>
              <w:t xml:space="preserve">or </w:t>
            </w:r>
            <w:r w:rsidR="00481633">
              <w:rPr>
                <w:spacing w:val="2"/>
                <w:sz w:val="22"/>
                <w:szCs w:val="22"/>
              </w:rPr>
              <w:t>the</w:t>
            </w:r>
            <w:r>
              <w:rPr>
                <w:sz w:val="22"/>
                <w:szCs w:val="22"/>
              </w:rPr>
              <w:t xml:space="preserve"> require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ents of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QCI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O/IEC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17065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standard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applicable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fou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misrepresenting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susing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approval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carr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out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malpractices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bringi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QCI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into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disrepute,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y action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against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our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 w:rsidR="00481633">
              <w:rPr>
                <w:sz w:val="22"/>
                <w:szCs w:val="22"/>
              </w:rPr>
              <w:t xml:space="preserve">certification </w:t>
            </w:r>
            <w:r w:rsidR="00481633">
              <w:rPr>
                <w:spacing w:val="1"/>
                <w:sz w:val="22"/>
                <w:szCs w:val="22"/>
              </w:rPr>
              <w:t>body</w:t>
            </w:r>
            <w:r>
              <w:rPr>
                <w:spacing w:val="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may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5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taken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including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suspension,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withdrawal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debar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 dee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appropriate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1"/>
                <w:sz w:val="22"/>
                <w:szCs w:val="22"/>
              </w:rPr>
              <w:t>Q</w:t>
            </w:r>
            <w:r>
              <w:rPr>
                <w:sz w:val="22"/>
                <w:szCs w:val="22"/>
              </w:rPr>
              <w:t>CI.</w:t>
            </w:r>
          </w:p>
          <w:p w14:paraId="7CBB9051" w14:textId="77777777" w:rsidR="0082038F" w:rsidRDefault="0082038F">
            <w:pPr>
              <w:spacing w:before="9" w:line="100" w:lineRule="exact"/>
              <w:rPr>
                <w:sz w:val="11"/>
                <w:szCs w:val="11"/>
              </w:rPr>
            </w:pPr>
          </w:p>
          <w:p w14:paraId="429C67CA" w14:textId="77777777" w:rsidR="0082038F" w:rsidRDefault="00260545">
            <w:pPr>
              <w:ind w:left="562" w:right="60" w:hanging="460"/>
              <w:jc w:val="both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.  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any information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given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along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with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application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later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found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be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false,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QCI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decide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ca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cel our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applicati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n.</w:t>
            </w:r>
          </w:p>
          <w:p w14:paraId="05468DAC" w14:textId="77777777" w:rsidR="0082038F" w:rsidRDefault="0082038F">
            <w:pPr>
              <w:spacing w:before="6" w:line="120" w:lineRule="exact"/>
              <w:rPr>
                <w:sz w:val="13"/>
                <w:szCs w:val="13"/>
              </w:rPr>
            </w:pPr>
          </w:p>
          <w:p w14:paraId="7EB5B86D" w14:textId="54CFB97B" w:rsidR="0082038F" w:rsidRDefault="00260545">
            <w:pPr>
              <w:ind w:left="102" w:right="1007"/>
              <w:jc w:val="both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.  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shall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obtain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NABCB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accreditation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ISO/IEC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 w:rsidR="00B814A6">
              <w:rPr>
                <w:sz w:val="22"/>
                <w:szCs w:val="22"/>
              </w:rPr>
              <w:t>17065 within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ear.</w:t>
            </w:r>
          </w:p>
        </w:tc>
      </w:tr>
      <w:tr w:rsidR="0082038F" w14:paraId="6990375C" w14:textId="77777777">
        <w:trPr>
          <w:trHeight w:hRule="exact" w:val="383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BE01E" w14:textId="77777777" w:rsidR="0082038F" w:rsidRDefault="0082038F"/>
        </w:tc>
        <w:tc>
          <w:tcPr>
            <w:tcW w:w="7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1A914" w14:textId="77777777" w:rsidR="0082038F" w:rsidRDefault="00260545">
            <w:pPr>
              <w:spacing w:before="57"/>
              <w:ind w:left="242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Author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1"/>
                <w:sz w:val="22"/>
                <w:szCs w:val="22"/>
              </w:rPr>
              <w:t>z</w:t>
            </w:r>
            <w:r>
              <w:rPr>
                <w:b/>
                <w:sz w:val="22"/>
                <w:szCs w:val="22"/>
              </w:rPr>
              <w:t>ed</w:t>
            </w:r>
            <w:r>
              <w:rPr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Representat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ve</w:t>
            </w:r>
          </w:p>
        </w:tc>
      </w:tr>
      <w:tr w:rsidR="0082038F" w14:paraId="61F057E0" w14:textId="77777777" w:rsidTr="008E391D">
        <w:trPr>
          <w:trHeight w:hRule="exact" w:val="474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8AF1E" w14:textId="77777777" w:rsidR="0082038F" w:rsidRDefault="00260545">
            <w:pPr>
              <w:spacing w:before="57"/>
              <w:ind w:left="102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Signa</w:t>
            </w:r>
            <w:r>
              <w:rPr>
                <w:i/>
                <w:spacing w:val="-1"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>ure</w:t>
            </w:r>
          </w:p>
        </w:tc>
        <w:tc>
          <w:tcPr>
            <w:tcW w:w="7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304EA" w14:textId="77777777" w:rsidR="0082038F" w:rsidRDefault="0082038F"/>
        </w:tc>
      </w:tr>
      <w:tr w:rsidR="0082038F" w14:paraId="301A7AFC" w14:textId="77777777">
        <w:trPr>
          <w:trHeight w:hRule="exact" w:val="383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82888" w14:textId="77777777" w:rsidR="0082038F" w:rsidRDefault="00260545">
            <w:pPr>
              <w:spacing w:before="57"/>
              <w:ind w:left="102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Name</w:t>
            </w:r>
          </w:p>
        </w:tc>
        <w:tc>
          <w:tcPr>
            <w:tcW w:w="7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7C26C" w14:textId="77777777" w:rsidR="0082038F" w:rsidRDefault="0082038F"/>
        </w:tc>
      </w:tr>
      <w:tr w:rsidR="0082038F" w14:paraId="058FCD14" w14:textId="77777777">
        <w:trPr>
          <w:trHeight w:hRule="exact" w:val="383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CCF8C" w14:textId="77777777" w:rsidR="0082038F" w:rsidRDefault="00260545">
            <w:pPr>
              <w:spacing w:before="57"/>
              <w:ind w:left="102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Designation</w:t>
            </w:r>
          </w:p>
        </w:tc>
        <w:tc>
          <w:tcPr>
            <w:tcW w:w="7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2D199" w14:textId="77777777" w:rsidR="0082038F" w:rsidRDefault="0082038F"/>
        </w:tc>
      </w:tr>
      <w:tr w:rsidR="0082038F" w14:paraId="777830ED" w14:textId="77777777">
        <w:trPr>
          <w:trHeight w:hRule="exact" w:val="383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B315C" w14:textId="77777777" w:rsidR="0082038F" w:rsidRDefault="00260545">
            <w:pPr>
              <w:spacing w:before="59"/>
              <w:ind w:left="102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E-mail</w:t>
            </w:r>
          </w:p>
        </w:tc>
        <w:tc>
          <w:tcPr>
            <w:tcW w:w="7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17FFF" w14:textId="77777777" w:rsidR="0082038F" w:rsidRDefault="0082038F"/>
        </w:tc>
      </w:tr>
      <w:tr w:rsidR="0082038F" w14:paraId="4928E617" w14:textId="77777777">
        <w:trPr>
          <w:trHeight w:hRule="exact" w:val="384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9E563" w14:textId="77777777" w:rsidR="0082038F" w:rsidRDefault="00260545">
            <w:pPr>
              <w:spacing w:before="59"/>
              <w:ind w:left="102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Date</w:t>
            </w:r>
          </w:p>
        </w:tc>
        <w:tc>
          <w:tcPr>
            <w:tcW w:w="7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1F962" w14:textId="77777777" w:rsidR="0082038F" w:rsidRDefault="0082038F"/>
        </w:tc>
      </w:tr>
      <w:tr w:rsidR="0082038F" w14:paraId="1E03A9E9" w14:textId="77777777">
        <w:trPr>
          <w:trHeight w:hRule="exact" w:val="383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FD0C1" w14:textId="77777777" w:rsidR="0082038F" w:rsidRDefault="00260545">
            <w:pPr>
              <w:spacing w:before="57"/>
              <w:ind w:left="102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Place</w:t>
            </w:r>
          </w:p>
        </w:tc>
        <w:tc>
          <w:tcPr>
            <w:tcW w:w="7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85222" w14:textId="77777777" w:rsidR="0082038F" w:rsidRDefault="0082038F"/>
        </w:tc>
      </w:tr>
    </w:tbl>
    <w:p w14:paraId="0D9A1508" w14:textId="0FAE80AC" w:rsidR="00CC4D81" w:rsidRDefault="00CC4D81"/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"/>
        <w:gridCol w:w="2970"/>
        <w:gridCol w:w="3060"/>
        <w:gridCol w:w="1078"/>
        <w:gridCol w:w="1975"/>
      </w:tblGrid>
      <w:tr w:rsidR="0082038F" w14:paraId="24C61358" w14:textId="77777777">
        <w:trPr>
          <w:trHeight w:hRule="exact" w:val="383"/>
        </w:trPr>
        <w:tc>
          <w:tcPr>
            <w:tcW w:w="78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076B63AC" w14:textId="77777777" w:rsidR="0082038F" w:rsidRDefault="00260545">
            <w:pPr>
              <w:spacing w:before="57"/>
              <w:ind w:left="1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CER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IFI</w:t>
            </w:r>
            <w:r>
              <w:rPr>
                <w:b/>
                <w:spacing w:val="1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AT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ON</w:t>
            </w:r>
            <w:r>
              <w:rPr>
                <w:b/>
                <w:spacing w:val="-18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BO</w:t>
            </w:r>
            <w:r>
              <w:rPr>
                <w:b/>
                <w:sz w:val="22"/>
                <w:szCs w:val="22"/>
              </w:rPr>
              <w:t>DY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B</w:t>
            </w:r>
            <w:r>
              <w:rPr>
                <w:b/>
                <w:spacing w:val="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AN</w:t>
            </w:r>
            <w:r>
              <w:rPr>
                <w:b/>
                <w:spacing w:val="1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H</w:t>
            </w:r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OFF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CE</w:t>
            </w:r>
            <w:r>
              <w:rPr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LO</w:t>
            </w:r>
            <w:r>
              <w:rPr>
                <w:b/>
                <w:spacing w:val="1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AT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(S)</w:t>
            </w:r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3DDB6532" w14:textId="77777777" w:rsidR="0082038F" w:rsidRDefault="00260545">
            <w:pPr>
              <w:spacing w:before="57"/>
              <w:ind w:left="4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TAB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–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</w:t>
            </w:r>
          </w:p>
        </w:tc>
      </w:tr>
      <w:tr w:rsidR="0082038F" w14:paraId="18AB7093" w14:textId="77777777">
        <w:trPr>
          <w:trHeight w:hRule="exact" w:val="263"/>
        </w:trPr>
        <w:tc>
          <w:tcPr>
            <w:tcW w:w="982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0EB30" w14:textId="77777777" w:rsidR="0082038F" w:rsidRDefault="0082038F"/>
        </w:tc>
      </w:tr>
      <w:tr w:rsidR="0082038F" w14:paraId="1AE970E1" w14:textId="77777777">
        <w:trPr>
          <w:trHeight w:hRule="exact" w:val="809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A6C9B" w14:textId="3F1FA940" w:rsidR="0082038F" w:rsidRDefault="00260545">
            <w:pPr>
              <w:spacing w:before="19"/>
              <w:ind w:left="1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S.</w:t>
            </w:r>
            <w:r w:rsidR="00337D4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No.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52870" w14:textId="77777777" w:rsidR="0082038F" w:rsidRDefault="00260545">
            <w:pPr>
              <w:spacing w:before="23" w:line="240" w:lineRule="exact"/>
              <w:ind w:left="102" w:right="22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Branch</w:t>
            </w:r>
            <w:r>
              <w:rPr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Office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location</w:t>
            </w:r>
            <w:r>
              <w:rPr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with complete</w:t>
            </w:r>
            <w:r>
              <w:rPr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dress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D1805" w14:textId="77777777" w:rsidR="0082038F" w:rsidRDefault="00260545">
            <w:pPr>
              <w:spacing w:before="19"/>
              <w:ind w:left="102" w:right="27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Phone,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Fax</w:t>
            </w:r>
            <w:r>
              <w:rPr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&amp;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E-mail;</w:t>
            </w:r>
            <w:r>
              <w:rPr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Local Contact</w:t>
            </w:r>
            <w:r>
              <w:rPr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Person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(with Designation)</w:t>
            </w:r>
          </w:p>
        </w:tc>
        <w:tc>
          <w:tcPr>
            <w:tcW w:w="3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F4EA8" w14:textId="77777777" w:rsidR="0082038F" w:rsidRDefault="00260545">
            <w:pPr>
              <w:spacing w:before="19"/>
              <w:ind w:left="1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Activities</w:t>
            </w:r>
            <w:r>
              <w:rPr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rformed</w:t>
            </w:r>
          </w:p>
        </w:tc>
      </w:tr>
      <w:tr w:rsidR="0082038F" w14:paraId="76162A35" w14:textId="77777777" w:rsidTr="00CC4D81">
        <w:trPr>
          <w:trHeight w:hRule="exact" w:val="474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C264F" w14:textId="77777777" w:rsidR="0082038F" w:rsidRDefault="00260545">
            <w:pPr>
              <w:spacing w:before="18"/>
              <w:ind w:left="210" w:right="278"/>
              <w:jc w:val="center"/>
              <w:rPr>
                <w:sz w:val="22"/>
                <w:szCs w:val="22"/>
              </w:rPr>
            </w:pPr>
            <w:r>
              <w:rPr>
                <w:spacing w:val="1"/>
                <w:w w:val="99"/>
                <w:sz w:val="22"/>
                <w:szCs w:val="22"/>
              </w:rPr>
              <w:t>1.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64B83" w14:textId="77777777" w:rsidR="0082038F" w:rsidRDefault="0082038F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BBDDF" w14:textId="77777777" w:rsidR="0082038F" w:rsidRDefault="0082038F"/>
        </w:tc>
        <w:tc>
          <w:tcPr>
            <w:tcW w:w="3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019AF" w14:textId="77777777" w:rsidR="0082038F" w:rsidRDefault="0082038F"/>
        </w:tc>
      </w:tr>
      <w:tr w:rsidR="0082038F" w14:paraId="27CDDD0A" w14:textId="77777777" w:rsidTr="00CC4D81">
        <w:trPr>
          <w:trHeight w:hRule="exact" w:val="424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E3913" w14:textId="77777777" w:rsidR="0082038F" w:rsidRDefault="00260545">
            <w:pPr>
              <w:spacing w:before="17"/>
              <w:ind w:left="210" w:right="278"/>
              <w:jc w:val="center"/>
              <w:rPr>
                <w:sz w:val="22"/>
                <w:szCs w:val="22"/>
              </w:rPr>
            </w:pPr>
            <w:r>
              <w:rPr>
                <w:spacing w:val="1"/>
                <w:w w:val="99"/>
                <w:sz w:val="22"/>
                <w:szCs w:val="22"/>
              </w:rPr>
              <w:t>2.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0779F" w14:textId="77777777" w:rsidR="0082038F" w:rsidRDefault="0082038F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A1A48" w14:textId="77777777" w:rsidR="0082038F" w:rsidRDefault="0082038F"/>
        </w:tc>
        <w:tc>
          <w:tcPr>
            <w:tcW w:w="3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EF807" w14:textId="77777777" w:rsidR="0082038F" w:rsidRDefault="0082038F"/>
        </w:tc>
      </w:tr>
      <w:tr w:rsidR="0082038F" w14:paraId="6CBA205D" w14:textId="77777777" w:rsidTr="00CC4D81">
        <w:trPr>
          <w:trHeight w:hRule="exact" w:val="416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5A0D3" w14:textId="77777777" w:rsidR="0082038F" w:rsidRDefault="00260545">
            <w:pPr>
              <w:spacing w:before="17"/>
              <w:ind w:left="210" w:right="278"/>
              <w:jc w:val="center"/>
              <w:rPr>
                <w:sz w:val="22"/>
                <w:szCs w:val="22"/>
              </w:rPr>
            </w:pPr>
            <w:r>
              <w:rPr>
                <w:spacing w:val="1"/>
                <w:w w:val="99"/>
                <w:sz w:val="22"/>
                <w:szCs w:val="22"/>
              </w:rPr>
              <w:t>3.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7907A" w14:textId="77777777" w:rsidR="0082038F" w:rsidRDefault="0082038F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E5949" w14:textId="77777777" w:rsidR="0082038F" w:rsidRDefault="0082038F"/>
        </w:tc>
        <w:tc>
          <w:tcPr>
            <w:tcW w:w="3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40B81" w14:textId="77777777" w:rsidR="0082038F" w:rsidRDefault="0082038F"/>
        </w:tc>
      </w:tr>
      <w:tr w:rsidR="0082038F" w14:paraId="2C85EF4D" w14:textId="77777777" w:rsidTr="00CC4D81">
        <w:trPr>
          <w:trHeight w:hRule="exact" w:val="423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87B15" w14:textId="77777777" w:rsidR="0082038F" w:rsidRDefault="00260545">
            <w:pPr>
              <w:spacing w:before="18"/>
              <w:ind w:left="210" w:right="278"/>
              <w:jc w:val="center"/>
              <w:rPr>
                <w:sz w:val="22"/>
                <w:szCs w:val="22"/>
              </w:rPr>
            </w:pPr>
            <w:r>
              <w:rPr>
                <w:spacing w:val="1"/>
                <w:w w:val="99"/>
                <w:sz w:val="22"/>
                <w:szCs w:val="22"/>
              </w:rPr>
              <w:t>4.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6B2AB" w14:textId="77777777" w:rsidR="0082038F" w:rsidRDefault="0082038F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0FC06" w14:textId="77777777" w:rsidR="0082038F" w:rsidRDefault="0082038F"/>
        </w:tc>
        <w:tc>
          <w:tcPr>
            <w:tcW w:w="3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14AF9" w14:textId="77777777" w:rsidR="0082038F" w:rsidRDefault="0082038F"/>
        </w:tc>
      </w:tr>
      <w:tr w:rsidR="0082038F" w14:paraId="3B8E0292" w14:textId="77777777" w:rsidTr="00CC4D81">
        <w:trPr>
          <w:trHeight w:hRule="exact" w:val="429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A2355" w14:textId="77777777" w:rsidR="0082038F" w:rsidRDefault="00260545">
            <w:pPr>
              <w:spacing w:before="17"/>
              <w:ind w:left="210" w:right="278"/>
              <w:jc w:val="center"/>
              <w:rPr>
                <w:sz w:val="22"/>
                <w:szCs w:val="22"/>
              </w:rPr>
            </w:pPr>
            <w:r>
              <w:rPr>
                <w:spacing w:val="1"/>
                <w:w w:val="99"/>
                <w:sz w:val="22"/>
                <w:szCs w:val="22"/>
              </w:rPr>
              <w:t>5.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A3CDC" w14:textId="77777777" w:rsidR="0082038F" w:rsidRDefault="0082038F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D9A9E" w14:textId="77777777" w:rsidR="0082038F" w:rsidRDefault="0082038F"/>
        </w:tc>
        <w:tc>
          <w:tcPr>
            <w:tcW w:w="3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158F2" w14:textId="77777777" w:rsidR="0082038F" w:rsidRDefault="0082038F"/>
        </w:tc>
      </w:tr>
      <w:tr w:rsidR="0082038F" w14:paraId="3BCAECA2" w14:textId="77777777">
        <w:trPr>
          <w:trHeight w:hRule="exact" w:val="586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57FE4" w14:textId="77777777" w:rsidR="0082038F" w:rsidRDefault="00260545">
            <w:pPr>
              <w:spacing w:before="17"/>
              <w:ind w:left="210" w:right="278"/>
              <w:jc w:val="center"/>
              <w:rPr>
                <w:sz w:val="22"/>
                <w:szCs w:val="22"/>
              </w:rPr>
            </w:pPr>
            <w:r>
              <w:rPr>
                <w:spacing w:val="1"/>
                <w:w w:val="99"/>
                <w:sz w:val="22"/>
                <w:szCs w:val="22"/>
              </w:rPr>
              <w:t>6.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83A66" w14:textId="77777777" w:rsidR="0082038F" w:rsidRDefault="0082038F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53C76" w14:textId="77777777" w:rsidR="0082038F" w:rsidRDefault="0082038F"/>
        </w:tc>
        <w:tc>
          <w:tcPr>
            <w:tcW w:w="3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D59CC" w14:textId="77777777" w:rsidR="0082038F" w:rsidRDefault="0082038F"/>
        </w:tc>
      </w:tr>
      <w:tr w:rsidR="0082038F" w14:paraId="409DEAF2" w14:textId="77777777">
        <w:trPr>
          <w:trHeight w:hRule="exact" w:val="587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4D0B3" w14:textId="77777777" w:rsidR="0082038F" w:rsidRDefault="00260545">
            <w:pPr>
              <w:spacing w:before="18"/>
              <w:ind w:left="210" w:right="278"/>
              <w:jc w:val="center"/>
              <w:rPr>
                <w:sz w:val="22"/>
                <w:szCs w:val="22"/>
              </w:rPr>
            </w:pPr>
            <w:r>
              <w:rPr>
                <w:spacing w:val="1"/>
                <w:w w:val="99"/>
                <w:sz w:val="22"/>
                <w:szCs w:val="22"/>
              </w:rPr>
              <w:t>7.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758AA" w14:textId="77777777" w:rsidR="0082038F" w:rsidRDefault="0082038F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1527E" w14:textId="77777777" w:rsidR="0082038F" w:rsidRDefault="0082038F"/>
        </w:tc>
        <w:tc>
          <w:tcPr>
            <w:tcW w:w="3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6725C" w14:textId="77777777" w:rsidR="0082038F" w:rsidRDefault="0082038F"/>
        </w:tc>
      </w:tr>
      <w:tr w:rsidR="0082038F" w14:paraId="3585EB22" w14:textId="77777777">
        <w:trPr>
          <w:trHeight w:hRule="exact" w:val="586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B1040" w14:textId="77777777" w:rsidR="0082038F" w:rsidRDefault="00260545">
            <w:pPr>
              <w:spacing w:before="17"/>
              <w:ind w:left="210" w:right="278"/>
              <w:jc w:val="center"/>
              <w:rPr>
                <w:sz w:val="22"/>
                <w:szCs w:val="22"/>
              </w:rPr>
            </w:pPr>
            <w:r>
              <w:rPr>
                <w:spacing w:val="1"/>
                <w:w w:val="99"/>
                <w:sz w:val="22"/>
                <w:szCs w:val="22"/>
              </w:rPr>
              <w:t>8.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B128F" w14:textId="77777777" w:rsidR="0082038F" w:rsidRDefault="0082038F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3D157" w14:textId="77777777" w:rsidR="0082038F" w:rsidRDefault="0082038F"/>
        </w:tc>
        <w:tc>
          <w:tcPr>
            <w:tcW w:w="3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2C4D4" w14:textId="77777777" w:rsidR="0082038F" w:rsidRDefault="0082038F"/>
        </w:tc>
      </w:tr>
    </w:tbl>
    <w:p w14:paraId="6D9A4367" w14:textId="77777777" w:rsidR="0082038F" w:rsidRDefault="0082038F">
      <w:pPr>
        <w:spacing w:line="200" w:lineRule="exact"/>
      </w:pPr>
    </w:p>
    <w:p w14:paraId="5218AE45" w14:textId="77777777" w:rsidR="0082038F" w:rsidRDefault="0082038F">
      <w:pPr>
        <w:spacing w:line="200" w:lineRule="exact"/>
      </w:pPr>
    </w:p>
    <w:p w14:paraId="622E33FD" w14:textId="77777777" w:rsidR="0082038F" w:rsidRDefault="0082038F">
      <w:pPr>
        <w:spacing w:before="2" w:line="260" w:lineRule="exact"/>
        <w:rPr>
          <w:sz w:val="26"/>
          <w:szCs w:val="2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"/>
        <w:gridCol w:w="2970"/>
        <w:gridCol w:w="3150"/>
        <w:gridCol w:w="990"/>
        <w:gridCol w:w="1976"/>
      </w:tblGrid>
      <w:tr w:rsidR="0082038F" w14:paraId="12A9585A" w14:textId="77777777">
        <w:trPr>
          <w:trHeight w:hRule="exact" w:val="383"/>
        </w:trPr>
        <w:tc>
          <w:tcPr>
            <w:tcW w:w="78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218D5697" w14:textId="261567EA" w:rsidR="0082038F" w:rsidRDefault="00260545">
            <w:pPr>
              <w:spacing w:before="57"/>
              <w:ind w:left="1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CER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IFI</w:t>
            </w:r>
            <w:r>
              <w:rPr>
                <w:b/>
                <w:spacing w:val="1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AT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ON</w:t>
            </w:r>
            <w:r>
              <w:rPr>
                <w:b/>
                <w:spacing w:val="-18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BO</w:t>
            </w:r>
            <w:r>
              <w:rPr>
                <w:b/>
                <w:sz w:val="22"/>
                <w:szCs w:val="22"/>
              </w:rPr>
              <w:t>DY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MA</w:t>
            </w:r>
            <w:r>
              <w:rPr>
                <w:b/>
                <w:spacing w:val="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AGERI</w:t>
            </w:r>
            <w:r>
              <w:rPr>
                <w:b/>
                <w:spacing w:val="1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L</w:t>
            </w:r>
            <w:r>
              <w:rPr>
                <w:b/>
                <w:spacing w:val="-16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PE</w:t>
            </w:r>
            <w:r>
              <w:rPr>
                <w:b/>
                <w:spacing w:val="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SON</w:t>
            </w:r>
            <w:r>
              <w:rPr>
                <w:b/>
                <w:spacing w:val="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EL</w:t>
            </w:r>
            <w:r>
              <w:rPr>
                <w:b/>
                <w:spacing w:val="-1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&amp;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 w:rsidR="00C92593">
              <w:rPr>
                <w:b/>
                <w:sz w:val="22"/>
                <w:szCs w:val="22"/>
              </w:rPr>
              <w:t>EVALUATORS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463FA4FD" w14:textId="77777777" w:rsidR="0082038F" w:rsidRDefault="00260545">
            <w:pPr>
              <w:spacing w:before="57"/>
              <w:ind w:left="42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TAB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–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B</w:t>
            </w:r>
          </w:p>
        </w:tc>
      </w:tr>
      <w:tr w:rsidR="0082038F" w14:paraId="2D0681C0" w14:textId="77777777">
        <w:trPr>
          <w:trHeight w:hRule="exact" w:val="263"/>
        </w:trPr>
        <w:tc>
          <w:tcPr>
            <w:tcW w:w="982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F3164" w14:textId="77777777" w:rsidR="0082038F" w:rsidRDefault="0082038F"/>
        </w:tc>
      </w:tr>
      <w:tr w:rsidR="0082038F" w14:paraId="148872C3" w14:textId="77777777" w:rsidTr="0064346C">
        <w:trPr>
          <w:trHeight w:hRule="exact" w:val="852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AC73F8" w14:textId="77777777" w:rsidR="0082038F" w:rsidRDefault="00260545" w:rsidP="0064346C">
            <w:pPr>
              <w:spacing w:before="18"/>
              <w:ind w:left="10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S.</w:t>
            </w:r>
            <w:r w:rsidR="00467E4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No.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E9ED67" w14:textId="77777777" w:rsidR="0082038F" w:rsidRDefault="00260545" w:rsidP="0064346C">
            <w:pPr>
              <w:spacing w:before="18"/>
              <w:ind w:left="10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</w:t>
            </w:r>
            <w:r>
              <w:rPr>
                <w:b/>
                <w:spacing w:val="-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with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Designation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454915" w14:textId="77777777" w:rsidR="0082038F" w:rsidRDefault="00260545" w:rsidP="0064346C">
            <w:pPr>
              <w:spacing w:before="18"/>
              <w:ind w:left="10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Qualifications</w:t>
            </w:r>
            <w:r>
              <w:rPr>
                <w:b/>
                <w:spacing w:val="-1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&amp;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Years</w:t>
            </w:r>
            <w:r>
              <w:rPr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of</w:t>
            </w:r>
          </w:p>
          <w:p w14:paraId="05117B1B" w14:textId="5D478507" w:rsidR="0082038F" w:rsidRDefault="00260545" w:rsidP="0064346C">
            <w:pPr>
              <w:ind w:left="10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Relevant</w:t>
            </w:r>
            <w:r>
              <w:rPr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Experien</w:t>
            </w:r>
            <w:r>
              <w:rPr>
                <w:b/>
                <w:spacing w:val="1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e</w:t>
            </w:r>
            <w:r w:rsidR="009D080F">
              <w:rPr>
                <w:b/>
                <w:sz w:val="22"/>
                <w:szCs w:val="22"/>
              </w:rPr>
              <w:t xml:space="preserve"> with reference to </w:t>
            </w:r>
            <w:r w:rsidR="0064346C">
              <w:rPr>
                <w:b/>
                <w:sz w:val="22"/>
                <w:szCs w:val="22"/>
              </w:rPr>
              <w:t>UAS</w:t>
            </w:r>
            <w:r w:rsidR="009D080F">
              <w:rPr>
                <w:b/>
                <w:sz w:val="22"/>
                <w:szCs w:val="22"/>
              </w:rPr>
              <w:t xml:space="preserve"> Scheme</w:t>
            </w:r>
          </w:p>
        </w:tc>
        <w:tc>
          <w:tcPr>
            <w:tcW w:w="29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AC716F" w14:textId="77777777" w:rsidR="0082038F" w:rsidRDefault="00260545" w:rsidP="0064346C">
            <w:pPr>
              <w:spacing w:before="18"/>
              <w:ind w:left="10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Location</w:t>
            </w:r>
          </w:p>
        </w:tc>
      </w:tr>
      <w:tr w:rsidR="0082038F" w14:paraId="7999A3DC" w14:textId="77777777" w:rsidTr="00CC4D81">
        <w:trPr>
          <w:trHeight w:hRule="exact" w:val="446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76899" w14:textId="77777777" w:rsidR="0082038F" w:rsidRDefault="00260545">
            <w:pPr>
              <w:spacing w:before="18"/>
              <w:ind w:left="210" w:right="278"/>
              <w:jc w:val="center"/>
              <w:rPr>
                <w:sz w:val="22"/>
                <w:szCs w:val="22"/>
              </w:rPr>
            </w:pPr>
            <w:r>
              <w:rPr>
                <w:spacing w:val="1"/>
                <w:w w:val="99"/>
                <w:sz w:val="22"/>
                <w:szCs w:val="22"/>
              </w:rPr>
              <w:t>1.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4938B" w14:textId="77777777" w:rsidR="0082038F" w:rsidRDefault="0082038F"/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D0CCC" w14:textId="77777777" w:rsidR="0082038F" w:rsidRDefault="0082038F"/>
        </w:tc>
        <w:tc>
          <w:tcPr>
            <w:tcW w:w="29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0A4A8" w14:textId="77777777" w:rsidR="0082038F" w:rsidRDefault="0082038F"/>
        </w:tc>
      </w:tr>
      <w:tr w:rsidR="0082038F" w14:paraId="176616A3" w14:textId="77777777" w:rsidTr="00CC4D81">
        <w:trPr>
          <w:trHeight w:hRule="exact" w:val="567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01F2B" w14:textId="77777777" w:rsidR="0082038F" w:rsidRDefault="00260545">
            <w:pPr>
              <w:spacing w:before="17"/>
              <w:ind w:left="210" w:right="278"/>
              <w:jc w:val="center"/>
              <w:rPr>
                <w:sz w:val="22"/>
                <w:szCs w:val="22"/>
              </w:rPr>
            </w:pPr>
            <w:r>
              <w:rPr>
                <w:spacing w:val="1"/>
                <w:w w:val="99"/>
                <w:sz w:val="22"/>
                <w:szCs w:val="22"/>
              </w:rPr>
              <w:t>2.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86BFE" w14:textId="77777777" w:rsidR="0082038F" w:rsidRDefault="0082038F"/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3D207" w14:textId="77777777" w:rsidR="0082038F" w:rsidRDefault="0082038F"/>
        </w:tc>
        <w:tc>
          <w:tcPr>
            <w:tcW w:w="29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D3FD1" w14:textId="77777777" w:rsidR="0082038F" w:rsidRDefault="0082038F"/>
        </w:tc>
      </w:tr>
      <w:tr w:rsidR="0082038F" w14:paraId="78D901A2" w14:textId="77777777" w:rsidTr="00CC4D81">
        <w:trPr>
          <w:trHeight w:hRule="exact" w:val="575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F194C" w14:textId="77777777" w:rsidR="0082038F" w:rsidRDefault="00260545">
            <w:pPr>
              <w:spacing w:before="17"/>
              <w:ind w:left="210" w:right="278"/>
              <w:jc w:val="center"/>
              <w:rPr>
                <w:sz w:val="22"/>
                <w:szCs w:val="22"/>
              </w:rPr>
            </w:pPr>
            <w:r>
              <w:rPr>
                <w:spacing w:val="1"/>
                <w:w w:val="99"/>
                <w:sz w:val="22"/>
                <w:szCs w:val="22"/>
              </w:rPr>
              <w:t>3.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A4749" w14:textId="77777777" w:rsidR="0082038F" w:rsidRDefault="0082038F"/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D8AB8" w14:textId="77777777" w:rsidR="0082038F" w:rsidRDefault="0082038F"/>
        </w:tc>
        <w:tc>
          <w:tcPr>
            <w:tcW w:w="29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F8E76" w14:textId="77777777" w:rsidR="0082038F" w:rsidRDefault="0082038F"/>
        </w:tc>
      </w:tr>
      <w:tr w:rsidR="0082038F" w14:paraId="508B8747" w14:textId="77777777" w:rsidTr="00CC4D81">
        <w:trPr>
          <w:trHeight w:hRule="exact" w:val="528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0899B" w14:textId="77777777" w:rsidR="0082038F" w:rsidRDefault="00260545">
            <w:pPr>
              <w:spacing w:before="18"/>
              <w:ind w:left="210" w:right="278"/>
              <w:jc w:val="center"/>
              <w:rPr>
                <w:sz w:val="22"/>
                <w:szCs w:val="22"/>
              </w:rPr>
            </w:pPr>
            <w:r>
              <w:rPr>
                <w:spacing w:val="1"/>
                <w:w w:val="99"/>
                <w:sz w:val="22"/>
                <w:szCs w:val="22"/>
              </w:rPr>
              <w:t>4.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BCC8F" w14:textId="77777777" w:rsidR="0082038F" w:rsidRDefault="0082038F"/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36E35" w14:textId="77777777" w:rsidR="0082038F" w:rsidRDefault="0082038F"/>
        </w:tc>
        <w:tc>
          <w:tcPr>
            <w:tcW w:w="29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79C15" w14:textId="77777777" w:rsidR="0082038F" w:rsidRDefault="0082038F"/>
        </w:tc>
      </w:tr>
      <w:tr w:rsidR="0082038F" w14:paraId="6B359749" w14:textId="77777777" w:rsidTr="00CC4D81">
        <w:trPr>
          <w:trHeight w:hRule="exact" w:val="508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18ABC" w14:textId="77777777" w:rsidR="0082038F" w:rsidRDefault="00260545">
            <w:pPr>
              <w:spacing w:before="17"/>
              <w:ind w:left="210" w:right="278"/>
              <w:jc w:val="center"/>
              <w:rPr>
                <w:sz w:val="22"/>
                <w:szCs w:val="22"/>
              </w:rPr>
            </w:pPr>
            <w:r>
              <w:rPr>
                <w:spacing w:val="1"/>
                <w:w w:val="99"/>
                <w:sz w:val="22"/>
                <w:szCs w:val="22"/>
              </w:rPr>
              <w:t>5.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3FCE6" w14:textId="77777777" w:rsidR="0082038F" w:rsidRDefault="0082038F"/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A0302" w14:textId="77777777" w:rsidR="0082038F" w:rsidRDefault="0082038F"/>
        </w:tc>
        <w:tc>
          <w:tcPr>
            <w:tcW w:w="29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23C70" w14:textId="77777777" w:rsidR="0082038F" w:rsidRDefault="0082038F"/>
        </w:tc>
      </w:tr>
      <w:tr w:rsidR="0082038F" w14:paraId="286E38F6" w14:textId="77777777" w:rsidTr="00CC4D81">
        <w:trPr>
          <w:trHeight w:hRule="exact" w:val="488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9BC71" w14:textId="77777777" w:rsidR="0082038F" w:rsidRDefault="00260545">
            <w:pPr>
              <w:spacing w:before="17"/>
              <w:ind w:left="210" w:right="278"/>
              <w:jc w:val="center"/>
              <w:rPr>
                <w:sz w:val="22"/>
                <w:szCs w:val="22"/>
              </w:rPr>
            </w:pPr>
            <w:r>
              <w:rPr>
                <w:spacing w:val="1"/>
                <w:w w:val="99"/>
                <w:sz w:val="22"/>
                <w:szCs w:val="22"/>
              </w:rPr>
              <w:t>6.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EE456" w14:textId="77777777" w:rsidR="0082038F" w:rsidRDefault="0082038F"/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A944F" w14:textId="77777777" w:rsidR="0082038F" w:rsidRDefault="0082038F"/>
        </w:tc>
        <w:tc>
          <w:tcPr>
            <w:tcW w:w="29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855BE" w14:textId="77777777" w:rsidR="0082038F" w:rsidRDefault="0082038F"/>
        </w:tc>
      </w:tr>
      <w:tr w:rsidR="0082038F" w14:paraId="51D80A3D" w14:textId="77777777">
        <w:trPr>
          <w:trHeight w:hRule="exact" w:val="587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BEE2A" w14:textId="77777777" w:rsidR="0082038F" w:rsidRDefault="00260545">
            <w:pPr>
              <w:spacing w:before="18"/>
              <w:ind w:left="210" w:right="278"/>
              <w:jc w:val="center"/>
              <w:rPr>
                <w:sz w:val="22"/>
                <w:szCs w:val="22"/>
              </w:rPr>
            </w:pPr>
            <w:r>
              <w:rPr>
                <w:spacing w:val="1"/>
                <w:w w:val="99"/>
                <w:sz w:val="22"/>
                <w:szCs w:val="22"/>
              </w:rPr>
              <w:t>7.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C8EF5" w14:textId="77777777" w:rsidR="0082038F" w:rsidRDefault="0082038F"/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534B5" w14:textId="77777777" w:rsidR="0082038F" w:rsidRDefault="0082038F"/>
        </w:tc>
        <w:tc>
          <w:tcPr>
            <w:tcW w:w="29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3C637" w14:textId="77777777" w:rsidR="0082038F" w:rsidRDefault="0082038F"/>
        </w:tc>
      </w:tr>
      <w:tr w:rsidR="0082038F" w14:paraId="3CEFDBC5" w14:textId="77777777">
        <w:trPr>
          <w:trHeight w:hRule="exact" w:val="586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DB354" w14:textId="77777777" w:rsidR="0082038F" w:rsidRDefault="00260545">
            <w:pPr>
              <w:spacing w:before="17"/>
              <w:ind w:left="210" w:right="278"/>
              <w:jc w:val="center"/>
              <w:rPr>
                <w:sz w:val="22"/>
                <w:szCs w:val="22"/>
              </w:rPr>
            </w:pPr>
            <w:r>
              <w:rPr>
                <w:spacing w:val="1"/>
                <w:w w:val="99"/>
                <w:sz w:val="22"/>
                <w:szCs w:val="22"/>
              </w:rPr>
              <w:t>8.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5904E" w14:textId="77777777" w:rsidR="0082038F" w:rsidRDefault="0082038F"/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DE4AB" w14:textId="77777777" w:rsidR="0082038F" w:rsidRDefault="0082038F"/>
        </w:tc>
        <w:tc>
          <w:tcPr>
            <w:tcW w:w="29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A2FFD" w14:textId="77777777" w:rsidR="0082038F" w:rsidRDefault="0082038F"/>
        </w:tc>
      </w:tr>
    </w:tbl>
    <w:p w14:paraId="58CEECC1" w14:textId="77777777" w:rsidR="00260545" w:rsidRDefault="00260545"/>
    <w:sectPr w:rsidR="00260545" w:rsidSect="002C413E">
      <w:pgSz w:w="11920" w:h="16840"/>
      <w:pgMar w:top="1560" w:right="920" w:bottom="280" w:left="920" w:header="510" w:footer="97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C36FB" w14:textId="77777777" w:rsidR="004F3A63" w:rsidRDefault="004F3A63">
      <w:r>
        <w:separator/>
      </w:r>
    </w:p>
  </w:endnote>
  <w:endnote w:type="continuationSeparator" w:id="0">
    <w:p w14:paraId="4F7C55CE" w14:textId="77777777" w:rsidR="004F3A63" w:rsidRDefault="004F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9013733"/>
      <w:docPartObj>
        <w:docPartGallery w:val="Page Numbers (Bottom of Page)"/>
        <w:docPartUnique/>
      </w:docPartObj>
    </w:sdtPr>
    <w:sdtEndPr/>
    <w:sdtContent>
      <w:sdt>
        <w:sdtPr>
          <w:id w:val="-197015764"/>
          <w:docPartObj>
            <w:docPartGallery w:val="Page Numbers (Top of Page)"/>
            <w:docPartUnique/>
          </w:docPartObj>
        </w:sdtPr>
        <w:sdtEndPr/>
        <w:sdtContent>
          <w:p w14:paraId="12BFB91D" w14:textId="21C89E4F" w:rsidR="009048C2" w:rsidRDefault="00EE2296" w:rsidP="009048C2">
            <w:pPr>
              <w:pStyle w:val="Footer"/>
              <w:jc w:val="right"/>
            </w:pPr>
            <w:r>
              <w:rPr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0639B2" wp14:editId="00B4EDF6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66702</wp:posOffset>
                      </wp:positionV>
                      <wp:extent cx="6236970" cy="7951"/>
                      <wp:effectExtent l="0" t="0" r="30480" b="3048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36970" cy="795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E8A8A3" id="Straight Connector 7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55pt,5.25pt" to="497.6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" strokecolor="#938953 [1614]"/>
                  </w:pict>
                </mc:Fallback>
              </mc:AlternateContent>
            </w:r>
            <w:r w:rsidR="009048C2">
              <w:rPr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8B9792" wp14:editId="5F9FDC72">
                      <wp:simplePos x="0" y="0"/>
                      <wp:positionH relativeFrom="column">
                        <wp:posOffset>83710</wp:posOffset>
                      </wp:positionH>
                      <wp:positionV relativeFrom="paragraph">
                        <wp:posOffset>37437</wp:posOffset>
                      </wp:positionV>
                      <wp:extent cx="6236970" cy="7952"/>
                      <wp:effectExtent l="19050" t="19050" r="30480" b="3048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36970" cy="7952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A3437D" id="Straight Connector 5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6pt,2.95pt" to="497.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" strokecolor="#938953 [1614]" strokeweight="2.25pt"/>
                  </w:pict>
                </mc:Fallback>
              </mc:AlternateContent>
            </w:r>
          </w:p>
          <w:p w14:paraId="573B325E" w14:textId="3399BF53" w:rsidR="009048C2" w:rsidRDefault="00EE2296" w:rsidP="00EE2296">
            <w:r>
              <w:rPr>
                <w:rFonts w:asciiTheme="majorHAnsi" w:hAnsiTheme="majorHAnsi"/>
              </w:rPr>
              <w:t xml:space="preserve">  QCI/Product CB/Certification Scheme for </w:t>
            </w:r>
            <w:r w:rsidR="0064346C">
              <w:rPr>
                <w:rFonts w:asciiTheme="majorHAnsi" w:hAnsiTheme="majorHAnsi"/>
              </w:rPr>
              <w:t>UAS</w:t>
            </w:r>
            <w:r w:rsidRPr="001C03D2">
              <w:rPr>
                <w:rFonts w:asciiTheme="majorHAnsi" w:hAnsiTheme="majorHAnsi"/>
              </w:rPr>
              <w:t>/Ver1</w:t>
            </w:r>
            <w:r w:rsidR="0064346C">
              <w:rPr>
                <w:rFonts w:asciiTheme="majorHAnsi" w:hAnsiTheme="majorHAnsi"/>
              </w:rPr>
              <w:t>, 26 January 2022</w:t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  <w:t xml:space="preserve">         </w:t>
            </w:r>
            <w:r w:rsidR="009048C2">
              <w:t xml:space="preserve">Page </w:t>
            </w:r>
            <w:r w:rsidR="009048C2">
              <w:rPr>
                <w:b/>
                <w:bCs/>
                <w:sz w:val="24"/>
                <w:szCs w:val="24"/>
              </w:rPr>
              <w:fldChar w:fldCharType="begin"/>
            </w:r>
            <w:r w:rsidR="009048C2">
              <w:rPr>
                <w:b/>
                <w:bCs/>
              </w:rPr>
              <w:instrText xml:space="preserve"> PAGE </w:instrText>
            </w:r>
            <w:r w:rsidR="009048C2">
              <w:rPr>
                <w:b/>
                <w:bCs/>
                <w:sz w:val="24"/>
                <w:szCs w:val="24"/>
              </w:rPr>
              <w:fldChar w:fldCharType="separate"/>
            </w:r>
            <w:r w:rsidR="009A5151">
              <w:rPr>
                <w:b/>
                <w:bCs/>
                <w:noProof/>
              </w:rPr>
              <w:t>5</w:t>
            </w:r>
            <w:r w:rsidR="009048C2">
              <w:rPr>
                <w:b/>
                <w:bCs/>
                <w:sz w:val="24"/>
                <w:szCs w:val="24"/>
              </w:rPr>
              <w:fldChar w:fldCharType="end"/>
            </w:r>
            <w:r w:rsidR="009048C2">
              <w:t xml:space="preserve"> of </w:t>
            </w:r>
            <w:r w:rsidR="009048C2">
              <w:rPr>
                <w:b/>
                <w:bCs/>
                <w:sz w:val="24"/>
                <w:szCs w:val="24"/>
              </w:rPr>
              <w:fldChar w:fldCharType="begin"/>
            </w:r>
            <w:r w:rsidR="009048C2">
              <w:rPr>
                <w:b/>
                <w:bCs/>
              </w:rPr>
              <w:instrText xml:space="preserve"> NUMPAGES  </w:instrText>
            </w:r>
            <w:r w:rsidR="009048C2">
              <w:rPr>
                <w:b/>
                <w:bCs/>
                <w:sz w:val="24"/>
                <w:szCs w:val="24"/>
              </w:rPr>
              <w:fldChar w:fldCharType="separate"/>
            </w:r>
            <w:r w:rsidR="009A5151">
              <w:rPr>
                <w:b/>
                <w:bCs/>
                <w:noProof/>
              </w:rPr>
              <w:t>5</w:t>
            </w:r>
            <w:r w:rsidR="009048C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13218" w14:textId="77777777" w:rsidR="004F3A63" w:rsidRDefault="004F3A63">
      <w:r>
        <w:separator/>
      </w:r>
    </w:p>
  </w:footnote>
  <w:footnote w:type="continuationSeparator" w:id="0">
    <w:p w14:paraId="1677B184" w14:textId="77777777" w:rsidR="004F3A63" w:rsidRDefault="004F3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BF56" w14:textId="416456D2" w:rsidR="00D5127A" w:rsidRDefault="00F27AE9" w:rsidP="00D5127A">
    <w:pPr>
      <w:pStyle w:val="Header"/>
    </w:pPr>
    <w:r w:rsidRPr="00D5127A">
      <w:rPr>
        <w:noProof/>
        <w:lang w:val="en-IN" w:eastAsia="en-IN"/>
      </w:rPr>
      <w:drawing>
        <wp:anchor distT="0" distB="0" distL="114300" distR="114300" simplePos="0" relativeHeight="251658240" behindDoc="0" locked="0" layoutInCell="1" allowOverlap="1" wp14:anchorId="524B4B4E" wp14:editId="4F53A2A9">
          <wp:simplePos x="0" y="0"/>
          <wp:positionH relativeFrom="margin">
            <wp:posOffset>84455</wp:posOffset>
          </wp:positionH>
          <wp:positionV relativeFrom="margin">
            <wp:posOffset>-937895</wp:posOffset>
          </wp:positionV>
          <wp:extent cx="389255" cy="582930"/>
          <wp:effectExtent l="0" t="0" r="0" b="7620"/>
          <wp:wrapSquare wrapText="bothSides"/>
          <wp:docPr id="1" name="Picture 1" descr="C:\Users\Arul Jason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rul Jason\Desktop\downlo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255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67E16"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135DF2D" wp14:editId="38BE51F5">
              <wp:simplePos x="0" y="0"/>
              <wp:positionH relativeFrom="page">
                <wp:posOffset>1671382</wp:posOffset>
              </wp:positionH>
              <wp:positionV relativeFrom="page">
                <wp:posOffset>323729</wp:posOffset>
              </wp:positionV>
              <wp:extent cx="4471670" cy="46799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1670" cy="467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D2A2B5" w14:textId="77777777" w:rsidR="00D5127A" w:rsidRDefault="00D5127A" w:rsidP="00D5127A">
                          <w:pPr>
                            <w:spacing w:line="300" w:lineRule="exact"/>
                            <w:ind w:left="1527" w:right="1525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8"/>
                              <w:szCs w:val="28"/>
                            </w:rPr>
                            <w:t>QUALITY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9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8"/>
                              <w:szCs w:val="28"/>
                            </w:rPr>
                            <w:t>COUNCIL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9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8"/>
                              <w:szCs w:val="28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8"/>
                              <w:szCs w:val="28"/>
                            </w:rPr>
                            <w:t>INDIA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6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2"/>
                              <w:position w:val="1"/>
                              <w:sz w:val="28"/>
                              <w:szCs w:val="28"/>
                            </w:rPr>
                            <w:t>(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w w:val="99"/>
                              <w:position w:val="1"/>
                              <w:sz w:val="28"/>
                              <w:szCs w:val="28"/>
                            </w:rPr>
                            <w:t>QCI)</w:t>
                          </w:r>
                        </w:p>
                        <w:p w14:paraId="3EB8CE46" w14:textId="77777777" w:rsidR="00D5127A" w:rsidRDefault="00D5127A" w:rsidP="00D5127A">
                          <w:pPr>
                            <w:ind w:left="394" w:right="394"/>
                            <w:jc w:val="center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position w:val="5"/>
                              <w:sz w:val="11"/>
                              <w:szCs w:val="11"/>
                            </w:rPr>
                            <w:t>nd</w:t>
                          </w:r>
                          <w:r>
                            <w:rPr>
                              <w:rFonts w:ascii="Calibri" w:eastAsia="Calibri" w:hAnsi="Calibri" w:cs="Calibri"/>
                              <w:spacing w:val="13"/>
                              <w:position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  <w:t>Floor,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7"/>
                              <w:szCs w:val="17"/>
                            </w:rPr>
                            <w:t xml:space="preserve"> In</w:t>
                          </w:r>
                          <w:r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7"/>
                              <w:szCs w:val="17"/>
                            </w:rPr>
                            <w:t>ti</w:t>
                          </w:r>
                          <w:r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  <w:t>on of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  <w:t xml:space="preserve">ers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7"/>
                              <w:szCs w:val="17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7"/>
                              <w:szCs w:val="17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  <w:t>g, Bah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7"/>
                              <w:szCs w:val="17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  <w:t>Shah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  <w:t>Zaf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  <w:t>r Marg,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  <w:t>w D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7"/>
                              <w:szCs w:val="17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  <w:t>i – 1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  <w:t>02</w:t>
                          </w:r>
                        </w:p>
                        <w:p w14:paraId="52CE2912" w14:textId="2B8D83E3" w:rsidR="00D5127A" w:rsidRDefault="00D5127A" w:rsidP="00D5127A">
                          <w:pPr>
                            <w:ind w:left="-13" w:right="-13"/>
                            <w:jc w:val="center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  <w:t>Phone: +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7"/>
                              <w:szCs w:val="17"/>
                            </w:rPr>
                            <w:t>9</w:t>
                          </w:r>
                          <w:r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  <w:t>1-11-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7"/>
                              <w:szCs w:val="17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  <w:t>337 8056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  <w:t>/ 57; F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  <w:t>x: +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7"/>
                              <w:szCs w:val="17"/>
                            </w:rPr>
                            <w:t>9</w:t>
                          </w:r>
                          <w:r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  <w:t xml:space="preserve">1-11-2337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7"/>
                              <w:szCs w:val="17"/>
                            </w:rPr>
                            <w:t>8</w:t>
                          </w:r>
                          <w:r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  <w:t>678;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  <w:t>E-mail: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7"/>
                              <w:szCs w:val="17"/>
                            </w:rPr>
                            <w:t xml:space="preserve"> </w:t>
                          </w:r>
                          <w:hyperlink r:id="rId2" w:history="1">
                            <w:r w:rsidR="00C92593" w:rsidRPr="00C013F4">
                              <w:rPr>
                                <w:rStyle w:val="Hyperlink"/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kamla@qcin.</w:t>
                            </w:r>
                            <w:r w:rsidR="00C92593" w:rsidRPr="00C013F4">
                              <w:rPr>
                                <w:rStyle w:val="Hyperlink"/>
                                <w:rFonts w:ascii="Calibri" w:eastAsia="Calibri" w:hAnsi="Calibri" w:cs="Calibri"/>
                                <w:spacing w:val="-1"/>
                                <w:sz w:val="17"/>
                                <w:szCs w:val="17"/>
                              </w:rPr>
                              <w:t>o</w:t>
                            </w:r>
                            <w:r w:rsidR="00C92593" w:rsidRPr="00C013F4">
                              <w:rPr>
                                <w:rStyle w:val="Hyperlink"/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rg;</w:t>
                            </w:r>
                          </w:hyperlink>
                          <w:r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7"/>
                              <w:szCs w:val="17"/>
                            </w:rPr>
                            <w:t>W</w:t>
                          </w:r>
                          <w:hyperlink r:id="rId3"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eb: www.q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35DF2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31.6pt;margin-top:25.5pt;width:352.1pt;height:36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" filled="f" stroked="f">
              <v:textbox inset="0,0,0,0">
                <w:txbxContent>
                  <w:p w14:paraId="2FD2A2B5" w14:textId="77777777" w:rsidR="00D5127A" w:rsidRDefault="00D5127A" w:rsidP="00D5127A">
                    <w:pPr>
                      <w:spacing w:line="300" w:lineRule="exact"/>
                      <w:ind w:left="1527" w:right="1525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8"/>
                        <w:szCs w:val="28"/>
                      </w:rPr>
                      <w:t>QUALITY</w:t>
                    </w:r>
                    <w:r>
                      <w:rPr>
                        <w:rFonts w:ascii="Calibri" w:eastAsia="Calibri" w:hAnsi="Calibri" w:cs="Calibri"/>
                        <w:b/>
                        <w:spacing w:val="-9"/>
                        <w:position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8"/>
                        <w:szCs w:val="28"/>
                      </w:rPr>
                      <w:t>COUNCIL</w:t>
                    </w:r>
                    <w:r>
                      <w:rPr>
                        <w:rFonts w:ascii="Calibri" w:eastAsia="Calibri" w:hAnsi="Calibri" w:cs="Calibri"/>
                        <w:b/>
                        <w:spacing w:val="-9"/>
                        <w:position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8"/>
                        <w:szCs w:val="28"/>
                      </w:rPr>
                      <w:t>OF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8"/>
                        <w:szCs w:val="28"/>
                      </w:rPr>
                      <w:t>INDIA</w:t>
                    </w:r>
                    <w:r>
                      <w:rPr>
                        <w:rFonts w:ascii="Calibri" w:eastAsia="Calibri" w:hAnsi="Calibri" w:cs="Calibri"/>
                        <w:b/>
                        <w:spacing w:val="-6"/>
                        <w:position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spacing w:val="2"/>
                        <w:position w:val="1"/>
                        <w:sz w:val="28"/>
                        <w:szCs w:val="28"/>
                      </w:rPr>
                      <w:t>(</w:t>
                    </w:r>
                    <w:r>
                      <w:rPr>
                        <w:rFonts w:ascii="Calibri" w:eastAsia="Calibri" w:hAnsi="Calibri" w:cs="Calibri"/>
                        <w:b/>
                        <w:w w:val="99"/>
                        <w:position w:val="1"/>
                        <w:sz w:val="28"/>
                        <w:szCs w:val="28"/>
                      </w:rPr>
                      <w:t>QCI)</w:t>
                    </w:r>
                  </w:p>
                  <w:p w14:paraId="3EB8CE46" w14:textId="77777777" w:rsidR="00D5127A" w:rsidRDefault="00D5127A" w:rsidP="00D5127A">
                    <w:pPr>
                      <w:ind w:left="394" w:right="394"/>
                      <w:jc w:val="center"/>
                      <w:rPr>
                        <w:rFonts w:ascii="Calibri" w:eastAsia="Calibri" w:hAnsi="Calibri" w:cs="Calibri"/>
                        <w:sz w:val="17"/>
                        <w:szCs w:val="17"/>
                      </w:rPr>
                    </w:pPr>
                    <w:r>
                      <w:rPr>
                        <w:rFonts w:ascii="Calibri" w:eastAsia="Calibri" w:hAnsi="Calibri" w:cs="Calibri"/>
                        <w:sz w:val="17"/>
                        <w:szCs w:val="17"/>
                      </w:rPr>
                      <w:t>2</w:t>
                    </w:r>
                    <w:proofErr w:type="spellStart"/>
                    <w:r>
                      <w:rPr>
                        <w:rFonts w:ascii="Calibri" w:eastAsia="Calibri" w:hAnsi="Calibri" w:cs="Calibri"/>
                        <w:position w:val="5"/>
                        <w:sz w:val="11"/>
                        <w:szCs w:val="11"/>
                      </w:rPr>
                      <w:t>nd</w:t>
                    </w:r>
                    <w:proofErr w:type="spellEnd"/>
                    <w:r>
                      <w:rPr>
                        <w:rFonts w:ascii="Calibri" w:eastAsia="Calibri" w:hAnsi="Calibri" w:cs="Calibri"/>
                        <w:spacing w:val="13"/>
                        <w:position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7"/>
                        <w:szCs w:val="17"/>
                      </w:rPr>
                      <w:t>Floor,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7"/>
                        <w:szCs w:val="17"/>
                      </w:rPr>
                      <w:t xml:space="preserve"> In</w:t>
                    </w:r>
                    <w:r>
                      <w:rPr>
                        <w:rFonts w:ascii="Calibri" w:eastAsia="Calibri" w:hAnsi="Calibri" w:cs="Calibri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z w:val="17"/>
                        <w:szCs w:val="17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7"/>
                        <w:szCs w:val="17"/>
                      </w:rPr>
                      <w:t>ti</w:t>
                    </w:r>
                    <w:r>
                      <w:rPr>
                        <w:rFonts w:ascii="Calibri" w:eastAsia="Calibri" w:hAnsi="Calibri" w:cs="Calibri"/>
                        <w:sz w:val="17"/>
                        <w:szCs w:val="17"/>
                      </w:rPr>
                      <w:t>on of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17"/>
                        <w:szCs w:val="17"/>
                      </w:rPr>
                      <w:t xml:space="preserve">ers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7"/>
                        <w:szCs w:val="17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sz w:val="17"/>
                        <w:szCs w:val="17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7"/>
                        <w:szCs w:val="17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17"/>
                        <w:szCs w:val="17"/>
                      </w:rPr>
                      <w:t>g, Bah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z w:val="17"/>
                        <w:szCs w:val="17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7"/>
                        <w:szCs w:val="17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7"/>
                        <w:szCs w:val="17"/>
                      </w:rPr>
                      <w:t>Shah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7"/>
                        <w:szCs w:val="17"/>
                      </w:rPr>
                      <w:t>Zaf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z w:val="17"/>
                        <w:szCs w:val="17"/>
                      </w:rPr>
                      <w:t>r Marg,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17"/>
                        <w:szCs w:val="17"/>
                      </w:rPr>
                      <w:t>w D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7"/>
                        <w:szCs w:val="17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sz w:val="17"/>
                        <w:szCs w:val="17"/>
                      </w:rPr>
                      <w:t>i – 1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7"/>
                        <w:szCs w:val="17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z w:val="17"/>
                        <w:szCs w:val="17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7"/>
                        <w:szCs w:val="17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sz w:val="17"/>
                        <w:szCs w:val="17"/>
                      </w:rPr>
                      <w:t>02</w:t>
                    </w:r>
                  </w:p>
                  <w:p w14:paraId="52CE2912" w14:textId="2B8D83E3" w:rsidR="00D5127A" w:rsidRDefault="00D5127A" w:rsidP="00D5127A">
                    <w:pPr>
                      <w:ind w:left="-13" w:right="-13"/>
                      <w:jc w:val="center"/>
                      <w:rPr>
                        <w:rFonts w:ascii="Calibri" w:eastAsia="Calibri" w:hAnsi="Calibri" w:cs="Calibri"/>
                        <w:sz w:val="17"/>
                        <w:szCs w:val="17"/>
                      </w:rPr>
                    </w:pPr>
                    <w:r>
                      <w:rPr>
                        <w:rFonts w:ascii="Calibri" w:eastAsia="Calibri" w:hAnsi="Calibri" w:cs="Calibri"/>
                        <w:sz w:val="17"/>
                        <w:szCs w:val="17"/>
                      </w:rPr>
                      <w:t>Phone: +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7"/>
                        <w:szCs w:val="17"/>
                      </w:rPr>
                      <w:t>9</w:t>
                    </w:r>
                    <w:r>
                      <w:rPr>
                        <w:rFonts w:ascii="Calibri" w:eastAsia="Calibri" w:hAnsi="Calibri" w:cs="Calibri"/>
                        <w:sz w:val="17"/>
                        <w:szCs w:val="17"/>
                      </w:rPr>
                      <w:t>1-11-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7"/>
                        <w:szCs w:val="17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sz w:val="17"/>
                        <w:szCs w:val="17"/>
                      </w:rPr>
                      <w:t>337 8056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7"/>
                        <w:szCs w:val="17"/>
                      </w:rPr>
                      <w:t>/ 57; F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z w:val="17"/>
                        <w:szCs w:val="17"/>
                      </w:rPr>
                      <w:t>x: +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7"/>
                        <w:szCs w:val="17"/>
                      </w:rPr>
                      <w:t>9</w:t>
                    </w:r>
                    <w:r>
                      <w:rPr>
                        <w:rFonts w:ascii="Calibri" w:eastAsia="Calibri" w:hAnsi="Calibri" w:cs="Calibri"/>
                        <w:sz w:val="17"/>
                        <w:szCs w:val="17"/>
                      </w:rPr>
                      <w:t xml:space="preserve">1-11-2337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7"/>
                        <w:szCs w:val="17"/>
                      </w:rPr>
                      <w:t>8</w:t>
                    </w:r>
                    <w:r>
                      <w:rPr>
                        <w:rFonts w:ascii="Calibri" w:eastAsia="Calibri" w:hAnsi="Calibri" w:cs="Calibri"/>
                        <w:sz w:val="17"/>
                        <w:szCs w:val="17"/>
                      </w:rPr>
                      <w:t>678;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7"/>
                        <w:szCs w:val="17"/>
                      </w:rPr>
                      <w:t>E-mail: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7"/>
                        <w:szCs w:val="17"/>
                      </w:rPr>
                      <w:t xml:space="preserve"> </w:t>
                    </w:r>
                    <w:hyperlink r:id="rId4" w:history="1">
                      <w:r w:rsidR="00C92593" w:rsidRPr="00C013F4">
                        <w:rPr>
                          <w:rStyle w:val="Hyperlink"/>
                          <w:rFonts w:ascii="Calibri" w:eastAsia="Calibri" w:hAnsi="Calibri" w:cs="Calibri"/>
                          <w:sz w:val="17"/>
                          <w:szCs w:val="17"/>
                        </w:rPr>
                        <w:t>kamla@qcin.</w:t>
                      </w:r>
                      <w:r w:rsidR="00C92593" w:rsidRPr="00C013F4">
                        <w:rPr>
                          <w:rStyle w:val="Hyperlink"/>
                          <w:rFonts w:ascii="Calibri" w:eastAsia="Calibri" w:hAnsi="Calibri" w:cs="Calibri"/>
                          <w:spacing w:val="-1"/>
                          <w:sz w:val="17"/>
                          <w:szCs w:val="17"/>
                        </w:rPr>
                        <w:t>o</w:t>
                      </w:r>
                      <w:r w:rsidR="00C92593" w:rsidRPr="00C013F4">
                        <w:rPr>
                          <w:rStyle w:val="Hyperlink"/>
                          <w:rFonts w:ascii="Calibri" w:eastAsia="Calibri" w:hAnsi="Calibri" w:cs="Calibri"/>
                          <w:sz w:val="17"/>
                          <w:szCs w:val="17"/>
                        </w:rPr>
                        <w:t>rg;</w:t>
                      </w:r>
                    </w:hyperlink>
                    <w:r>
                      <w:rPr>
                        <w:rFonts w:ascii="Calibri" w:eastAsia="Calibri" w:hAnsi="Calibri" w:cs="Calibri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17"/>
                        <w:szCs w:val="17"/>
                      </w:rPr>
                      <w:t>W</w:t>
                    </w:r>
                    <w:hyperlink r:id="rId5">
                      <w:r>
                        <w:rPr>
                          <w:rFonts w:ascii="Calibri" w:eastAsia="Calibri" w:hAnsi="Calibri" w:cs="Calibri"/>
                          <w:sz w:val="17"/>
                          <w:szCs w:val="17"/>
                        </w:rPr>
                        <w:t>eb: www.q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7"/>
                          <w:szCs w:val="17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z w:val="17"/>
                          <w:szCs w:val="17"/>
                        </w:rPr>
                        <w:t>in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7"/>
                          <w:szCs w:val="17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sz w:val="17"/>
                          <w:szCs w:val="17"/>
                        </w:rPr>
                        <w:t>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  <w:p w14:paraId="78070757" w14:textId="3FADCED5" w:rsidR="00D5127A" w:rsidRDefault="00D5127A" w:rsidP="00D5127A">
    <w:pPr>
      <w:pStyle w:val="Header"/>
    </w:pPr>
  </w:p>
  <w:p w14:paraId="37E2FF55" w14:textId="77777777" w:rsidR="00D5127A" w:rsidRDefault="00D5127A" w:rsidP="00D5127A">
    <w:pPr>
      <w:pStyle w:val="Header"/>
    </w:pPr>
  </w:p>
  <w:p w14:paraId="6AAD3926" w14:textId="372B013F" w:rsidR="00D5127A" w:rsidRDefault="002C413E" w:rsidP="00D5127A">
    <w:pPr>
      <w:pStyle w:val="Header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DBADB9" wp14:editId="36BF093E">
              <wp:simplePos x="0" y="0"/>
              <wp:positionH relativeFrom="column">
                <wp:posOffset>83368</wp:posOffset>
              </wp:positionH>
              <wp:positionV relativeFrom="paragraph">
                <wp:posOffset>146276</wp:posOffset>
              </wp:positionV>
              <wp:extent cx="6237180" cy="11220"/>
              <wp:effectExtent l="0" t="0" r="30480" b="27305"/>
              <wp:wrapNone/>
              <wp:docPr id="44" name="Straight Connector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37180" cy="112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FE43252" id="Straight Connector 44" o:spid="_x0000_s1026" style="position:absolute;flip:y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55pt,11.5pt" to="497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" strokecolor="black [3040]"/>
          </w:pict>
        </mc:Fallback>
      </mc:AlternateContent>
    </w:r>
  </w:p>
  <w:p w14:paraId="4EFE0149" w14:textId="02F03B1A" w:rsidR="0082038F" w:rsidRPr="00D5127A" w:rsidRDefault="0082038F" w:rsidP="00D512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B6983"/>
    <w:multiLevelType w:val="multilevel"/>
    <w:tmpl w:val="24D0BAA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38F"/>
    <w:rsid w:val="000047FF"/>
    <w:rsid w:val="000210FE"/>
    <w:rsid w:val="00041916"/>
    <w:rsid w:val="000C243B"/>
    <w:rsid w:val="000C491C"/>
    <w:rsid w:val="001A77B9"/>
    <w:rsid w:val="00260545"/>
    <w:rsid w:val="00263864"/>
    <w:rsid w:val="002C413E"/>
    <w:rsid w:val="002E5316"/>
    <w:rsid w:val="003123F9"/>
    <w:rsid w:val="00337D4A"/>
    <w:rsid w:val="003B07E1"/>
    <w:rsid w:val="00467E43"/>
    <w:rsid w:val="00473989"/>
    <w:rsid w:val="00481633"/>
    <w:rsid w:val="00492044"/>
    <w:rsid w:val="004C0961"/>
    <w:rsid w:val="004E3572"/>
    <w:rsid w:val="004F3A63"/>
    <w:rsid w:val="00544CCA"/>
    <w:rsid w:val="0064323E"/>
    <w:rsid w:val="0064346C"/>
    <w:rsid w:val="006855F7"/>
    <w:rsid w:val="006D5CBC"/>
    <w:rsid w:val="00767FEC"/>
    <w:rsid w:val="007C1352"/>
    <w:rsid w:val="00817ED2"/>
    <w:rsid w:val="0082038F"/>
    <w:rsid w:val="008863F2"/>
    <w:rsid w:val="008C4A65"/>
    <w:rsid w:val="008E391D"/>
    <w:rsid w:val="008F3A0A"/>
    <w:rsid w:val="008F5AE0"/>
    <w:rsid w:val="009048C2"/>
    <w:rsid w:val="0094380A"/>
    <w:rsid w:val="009603D2"/>
    <w:rsid w:val="00997BDF"/>
    <w:rsid w:val="009A5151"/>
    <w:rsid w:val="009D080F"/>
    <w:rsid w:val="00A74F10"/>
    <w:rsid w:val="00A76075"/>
    <w:rsid w:val="00AA63E6"/>
    <w:rsid w:val="00AF2403"/>
    <w:rsid w:val="00B23810"/>
    <w:rsid w:val="00B814A6"/>
    <w:rsid w:val="00C55433"/>
    <w:rsid w:val="00C92593"/>
    <w:rsid w:val="00CC4D81"/>
    <w:rsid w:val="00D43580"/>
    <w:rsid w:val="00D5127A"/>
    <w:rsid w:val="00DC2AF9"/>
    <w:rsid w:val="00E67E16"/>
    <w:rsid w:val="00E96108"/>
    <w:rsid w:val="00EA3105"/>
    <w:rsid w:val="00ED0E5E"/>
    <w:rsid w:val="00EE2296"/>
    <w:rsid w:val="00F27AE9"/>
    <w:rsid w:val="00F76A5E"/>
    <w:rsid w:val="00FA370E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4A33F"/>
  <w15:docId w15:val="{3C191A3A-E6B4-4771-9104-8CFC26D6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E39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91D"/>
  </w:style>
  <w:style w:type="paragraph" w:styleId="Footer">
    <w:name w:val="footer"/>
    <w:basedOn w:val="Normal"/>
    <w:link w:val="FooterChar"/>
    <w:uiPriority w:val="99"/>
    <w:unhideWhenUsed/>
    <w:rsid w:val="008E39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91D"/>
  </w:style>
  <w:style w:type="paragraph" w:styleId="BalloonText">
    <w:name w:val="Balloon Text"/>
    <w:basedOn w:val="Normal"/>
    <w:link w:val="BalloonTextChar"/>
    <w:uiPriority w:val="99"/>
    <w:semiHidden/>
    <w:unhideWhenUsed/>
    <w:rsid w:val="006D5C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CB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5C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CB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CB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CBC"/>
    <w:rPr>
      <w:b/>
      <w:bCs/>
    </w:rPr>
  </w:style>
  <w:style w:type="character" w:styleId="Hyperlink">
    <w:name w:val="Hyperlink"/>
    <w:basedOn w:val="DefaultParagraphFont"/>
    <w:uiPriority w:val="99"/>
    <w:unhideWhenUsed/>
    <w:rsid w:val="00C9259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25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qcin.org" TargetMode="External"/><Relationship Id="rId2" Type="http://schemas.openxmlformats.org/officeDocument/2006/relationships/hyperlink" Target="mailto:kamla@qcin.org;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qcin.org" TargetMode="External"/><Relationship Id="rId4" Type="http://schemas.openxmlformats.org/officeDocument/2006/relationships/hyperlink" Target="mailto:kamla@qcin.org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94E9D-A762-443A-B3DB-2628C1FF4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Ajita QCI</dc:creator>
  <cp:lastModifiedBy>Marshal Thakran</cp:lastModifiedBy>
  <cp:revision>8</cp:revision>
  <cp:lastPrinted>2020-09-20T19:27:00Z</cp:lastPrinted>
  <dcterms:created xsi:type="dcterms:W3CDTF">2020-09-20T19:07:00Z</dcterms:created>
  <dcterms:modified xsi:type="dcterms:W3CDTF">2022-04-21T09:22:00Z</dcterms:modified>
</cp:coreProperties>
</file>